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1187D" w14:textId="41B19A88" w:rsidR="006F7BBC" w:rsidRPr="007A7DD0" w:rsidRDefault="006F7BBC" w:rsidP="00C22E3A">
      <w:pPr>
        <w:widowControl w:val="0"/>
        <w:autoSpaceDE w:val="0"/>
        <w:autoSpaceDN w:val="0"/>
        <w:adjustRightInd w:val="0"/>
        <w:spacing w:after="240"/>
        <w:rPr>
          <w:rFonts w:asciiTheme="majorHAnsi" w:hAnsiTheme="majorHAnsi" w:cstheme="majorHAnsi"/>
          <w:sz w:val="32"/>
          <w:szCs w:val="32"/>
        </w:rPr>
      </w:pPr>
      <w:r w:rsidRPr="007A7DD0">
        <w:rPr>
          <w:rFonts w:asciiTheme="majorHAnsi" w:hAnsiTheme="majorHAnsi" w:cstheme="majorHAnsi"/>
          <w:b/>
          <w:bCs/>
          <w:sz w:val="32"/>
          <w:szCs w:val="32"/>
        </w:rPr>
        <w:t xml:space="preserve">RNeighbors 2015 </w:t>
      </w:r>
      <w:r w:rsidR="007A7DD0" w:rsidRPr="007A7DD0">
        <w:rPr>
          <w:rFonts w:asciiTheme="majorHAnsi" w:hAnsiTheme="majorHAnsi" w:cstheme="majorHAnsi"/>
          <w:b/>
          <w:bCs/>
          <w:sz w:val="32"/>
          <w:szCs w:val="32"/>
        </w:rPr>
        <w:t xml:space="preserve">Neighborhood </w:t>
      </w:r>
      <w:r w:rsidRPr="007A7DD0">
        <w:rPr>
          <w:rFonts w:asciiTheme="majorHAnsi" w:hAnsiTheme="majorHAnsi" w:cstheme="majorHAnsi"/>
          <w:b/>
          <w:bCs/>
          <w:sz w:val="32"/>
          <w:szCs w:val="32"/>
        </w:rPr>
        <w:t xml:space="preserve">Grant </w:t>
      </w:r>
      <w:r w:rsidR="00C165F8" w:rsidRPr="007A7DD0">
        <w:rPr>
          <w:rFonts w:asciiTheme="majorHAnsi" w:hAnsiTheme="majorHAnsi" w:cstheme="majorHAnsi"/>
          <w:b/>
          <w:bCs/>
          <w:sz w:val="32"/>
          <w:szCs w:val="32"/>
        </w:rPr>
        <w:t>Application</w:t>
      </w:r>
      <w:r w:rsidRPr="007A7DD0">
        <w:rPr>
          <w:rFonts w:asciiTheme="majorHAnsi" w:hAnsiTheme="majorHAnsi" w:cstheme="majorHAnsi"/>
          <w:b/>
          <w:bCs/>
          <w:sz w:val="32"/>
          <w:szCs w:val="32"/>
        </w:rPr>
        <w:t xml:space="preserve"> Form</w:t>
      </w:r>
    </w:p>
    <w:p w14:paraId="5346F2FA" w14:textId="33252FFC" w:rsidR="00C165F8" w:rsidRPr="00FB7BF6" w:rsidRDefault="00C165F8" w:rsidP="00C165F8">
      <w:pPr>
        <w:pStyle w:val="ListParagraph"/>
        <w:widowControl w:val="0"/>
        <w:numPr>
          <w:ilvl w:val="0"/>
          <w:numId w:val="22"/>
        </w:numPr>
        <w:tabs>
          <w:tab w:val="left" w:pos="220"/>
          <w:tab w:val="left" w:pos="720"/>
        </w:tabs>
        <w:autoSpaceDE w:val="0"/>
        <w:autoSpaceDN w:val="0"/>
        <w:adjustRightInd w:val="0"/>
        <w:rPr>
          <w:rFonts w:asciiTheme="majorHAnsi" w:hAnsiTheme="majorHAnsi" w:cstheme="majorHAnsi"/>
          <w:b/>
        </w:rPr>
      </w:pPr>
      <w:r w:rsidRPr="00FB7BF6">
        <w:rPr>
          <w:rFonts w:asciiTheme="majorHAnsi" w:hAnsiTheme="majorHAnsi" w:cstheme="majorHAnsi"/>
          <w:b/>
        </w:rPr>
        <w:t>This application is for the</w:t>
      </w:r>
      <w:r w:rsidR="00E834E3">
        <w:rPr>
          <w:rFonts w:asciiTheme="majorHAnsi" w:hAnsiTheme="majorHAnsi" w:cstheme="majorHAnsi"/>
          <w:b/>
        </w:rPr>
        <w:t>:</w:t>
      </w:r>
      <w:r w:rsidRPr="00FB7BF6">
        <w:rPr>
          <w:rFonts w:asciiTheme="majorHAnsi" w:hAnsiTheme="majorHAnsi" w:cstheme="majorHAnsi"/>
          <w:b/>
        </w:rPr>
        <w:t xml:space="preserve"> </w:t>
      </w:r>
    </w:p>
    <w:p w14:paraId="183D03B8" w14:textId="77777777" w:rsidR="00E834E3" w:rsidRDefault="00E834E3" w:rsidP="006F7BBC">
      <w:pPr>
        <w:widowControl w:val="0"/>
        <w:tabs>
          <w:tab w:val="left" w:pos="220"/>
          <w:tab w:val="left" w:pos="720"/>
        </w:tabs>
        <w:autoSpaceDE w:val="0"/>
        <w:autoSpaceDN w:val="0"/>
        <w:adjustRightInd w:val="0"/>
        <w:rPr>
          <w:rFonts w:asciiTheme="majorHAnsi" w:hAnsiTheme="majorHAnsi" w:cstheme="majorHAnsi"/>
          <w:b/>
        </w:rPr>
        <w:sectPr w:rsidR="00E834E3" w:rsidSect="007A7DD0">
          <w:footerReference w:type="default" r:id="rId9"/>
          <w:pgSz w:w="12240" w:h="15840"/>
          <w:pgMar w:top="720" w:right="720" w:bottom="720" w:left="720" w:header="720" w:footer="720" w:gutter="0"/>
          <w:cols w:space="720"/>
          <w:noEndnote/>
          <w:titlePg/>
          <w:docGrid w:linePitch="326"/>
        </w:sectPr>
      </w:pPr>
    </w:p>
    <w:p w14:paraId="52ACDB7D" w14:textId="4858F85E" w:rsidR="00C165F8" w:rsidRPr="00FB7BF6" w:rsidRDefault="007A7DD0" w:rsidP="006F7BBC">
      <w:pPr>
        <w:widowControl w:val="0"/>
        <w:tabs>
          <w:tab w:val="left" w:pos="220"/>
          <w:tab w:val="left" w:pos="720"/>
        </w:tabs>
        <w:autoSpaceDE w:val="0"/>
        <w:autoSpaceDN w:val="0"/>
        <w:adjustRightInd w:val="0"/>
        <w:rPr>
          <w:rFonts w:asciiTheme="majorHAnsi" w:hAnsiTheme="majorHAnsi" w:cstheme="majorHAnsi"/>
          <w:b/>
          <w:bCs/>
        </w:rPr>
      </w:pPr>
      <w:r>
        <w:rPr>
          <w:rFonts w:asciiTheme="majorHAnsi" w:hAnsiTheme="majorHAnsi" w:cstheme="majorHAnsi"/>
          <w:b/>
        </w:rPr>
        <w:lastRenderedPageBreak/>
        <w:tab/>
      </w:r>
      <w:r>
        <w:rPr>
          <w:rFonts w:asciiTheme="majorHAnsi" w:hAnsiTheme="majorHAnsi" w:cstheme="majorHAnsi"/>
          <w:b/>
        </w:rPr>
        <w:tab/>
      </w:r>
      <w:r w:rsidR="00C165F8" w:rsidRPr="00FB7BF6">
        <w:rPr>
          <w:rFonts w:asciiTheme="majorHAnsi" w:hAnsiTheme="majorHAnsi" w:cstheme="majorHAnsi"/>
          <w:b/>
        </w:rPr>
        <w:fldChar w:fldCharType="begin">
          <w:ffData>
            <w:name w:val="Check1"/>
            <w:enabled/>
            <w:calcOnExit w:val="0"/>
            <w:checkBox>
              <w:sizeAuto/>
              <w:default w:val="0"/>
            </w:checkBox>
          </w:ffData>
        </w:fldChar>
      </w:r>
      <w:bookmarkStart w:id="0" w:name="Check1"/>
      <w:r w:rsidR="00C165F8" w:rsidRPr="00FB7BF6">
        <w:rPr>
          <w:rFonts w:asciiTheme="majorHAnsi" w:hAnsiTheme="majorHAnsi" w:cstheme="majorHAnsi"/>
          <w:b/>
        </w:rPr>
        <w:instrText xml:space="preserve"> FORMCHECKBOX </w:instrText>
      </w:r>
      <w:r w:rsidR="00C165F8" w:rsidRPr="00FB7BF6">
        <w:rPr>
          <w:rFonts w:asciiTheme="majorHAnsi" w:hAnsiTheme="majorHAnsi" w:cstheme="majorHAnsi"/>
          <w:b/>
        </w:rPr>
      </w:r>
      <w:r w:rsidR="00C165F8" w:rsidRPr="00FB7BF6">
        <w:rPr>
          <w:rFonts w:asciiTheme="majorHAnsi" w:hAnsiTheme="majorHAnsi" w:cstheme="majorHAnsi"/>
          <w:b/>
        </w:rPr>
        <w:fldChar w:fldCharType="end"/>
      </w:r>
      <w:bookmarkEnd w:id="0"/>
      <w:r w:rsidR="00C165F8" w:rsidRPr="00FB7BF6">
        <w:rPr>
          <w:rFonts w:asciiTheme="majorHAnsi" w:hAnsiTheme="majorHAnsi" w:cstheme="majorHAnsi"/>
          <w:b/>
        </w:rPr>
        <w:t xml:space="preserve"> </w:t>
      </w:r>
      <w:r w:rsidR="00C165F8" w:rsidRPr="00FB7BF6">
        <w:rPr>
          <w:rFonts w:asciiTheme="majorHAnsi" w:hAnsiTheme="majorHAnsi" w:cstheme="majorHAnsi"/>
          <w:b/>
          <w:bCs/>
        </w:rPr>
        <w:t xml:space="preserve">Neighborhood Project Grant </w:t>
      </w:r>
    </w:p>
    <w:p w14:paraId="6992E26D" w14:textId="236B2890" w:rsidR="00C165F8" w:rsidRPr="00FB7BF6" w:rsidRDefault="007A7DD0" w:rsidP="006F7BBC">
      <w:pPr>
        <w:widowControl w:val="0"/>
        <w:tabs>
          <w:tab w:val="left" w:pos="220"/>
          <w:tab w:val="left" w:pos="720"/>
        </w:tabs>
        <w:autoSpaceDE w:val="0"/>
        <w:autoSpaceDN w:val="0"/>
        <w:adjustRightInd w:val="0"/>
        <w:rPr>
          <w:rFonts w:asciiTheme="majorHAnsi" w:hAnsiTheme="majorHAnsi" w:cstheme="majorHAnsi"/>
          <w:b/>
          <w:bCs/>
        </w:rPr>
      </w:pPr>
      <w:r>
        <w:rPr>
          <w:rFonts w:asciiTheme="majorHAnsi" w:hAnsiTheme="majorHAnsi" w:cstheme="majorHAnsi"/>
          <w:b/>
          <w:bCs/>
        </w:rPr>
        <w:lastRenderedPageBreak/>
        <w:tab/>
      </w:r>
      <w:r>
        <w:rPr>
          <w:rFonts w:asciiTheme="majorHAnsi" w:hAnsiTheme="majorHAnsi" w:cstheme="majorHAnsi"/>
          <w:b/>
          <w:bCs/>
        </w:rPr>
        <w:tab/>
      </w:r>
      <w:r w:rsidR="00C165F8" w:rsidRPr="00FB7BF6">
        <w:rPr>
          <w:rFonts w:asciiTheme="majorHAnsi" w:hAnsiTheme="majorHAnsi" w:cstheme="majorHAnsi"/>
          <w:b/>
          <w:bCs/>
        </w:rPr>
        <w:fldChar w:fldCharType="begin">
          <w:ffData>
            <w:name w:val="Check2"/>
            <w:enabled/>
            <w:calcOnExit w:val="0"/>
            <w:checkBox>
              <w:sizeAuto/>
              <w:default w:val="0"/>
            </w:checkBox>
          </w:ffData>
        </w:fldChar>
      </w:r>
      <w:bookmarkStart w:id="1" w:name="Check2"/>
      <w:r w:rsidR="00C165F8" w:rsidRPr="00FB7BF6">
        <w:rPr>
          <w:rFonts w:asciiTheme="majorHAnsi" w:hAnsiTheme="majorHAnsi" w:cstheme="majorHAnsi"/>
          <w:b/>
          <w:bCs/>
        </w:rPr>
        <w:instrText xml:space="preserve"> FORMCHECKBOX </w:instrText>
      </w:r>
      <w:r w:rsidR="00C165F8" w:rsidRPr="00FB7BF6">
        <w:rPr>
          <w:rFonts w:asciiTheme="majorHAnsi" w:hAnsiTheme="majorHAnsi" w:cstheme="majorHAnsi"/>
          <w:b/>
          <w:bCs/>
        </w:rPr>
      </w:r>
      <w:r w:rsidR="00C165F8" w:rsidRPr="00FB7BF6">
        <w:rPr>
          <w:rFonts w:asciiTheme="majorHAnsi" w:hAnsiTheme="majorHAnsi" w:cstheme="majorHAnsi"/>
          <w:b/>
          <w:bCs/>
        </w:rPr>
        <w:fldChar w:fldCharType="end"/>
      </w:r>
      <w:bookmarkEnd w:id="1"/>
      <w:r w:rsidR="00C165F8" w:rsidRPr="00FB7BF6">
        <w:rPr>
          <w:rFonts w:asciiTheme="majorHAnsi" w:hAnsiTheme="majorHAnsi" w:cstheme="majorHAnsi"/>
          <w:b/>
          <w:bCs/>
        </w:rPr>
        <w:t xml:space="preserve"> Com</w:t>
      </w:r>
      <w:r>
        <w:rPr>
          <w:rFonts w:asciiTheme="majorHAnsi" w:hAnsiTheme="majorHAnsi" w:cstheme="majorHAnsi"/>
          <w:b/>
          <w:bCs/>
        </w:rPr>
        <w:t xml:space="preserve">munity Food Garden Grant </w:t>
      </w:r>
    </w:p>
    <w:p w14:paraId="45BB07C0" w14:textId="77777777" w:rsidR="00E834E3" w:rsidRDefault="00E834E3" w:rsidP="006F7BBC">
      <w:pPr>
        <w:widowControl w:val="0"/>
        <w:tabs>
          <w:tab w:val="left" w:pos="220"/>
          <w:tab w:val="left" w:pos="720"/>
        </w:tabs>
        <w:autoSpaceDE w:val="0"/>
        <w:autoSpaceDN w:val="0"/>
        <w:adjustRightInd w:val="0"/>
        <w:rPr>
          <w:rFonts w:asciiTheme="majorHAnsi" w:hAnsiTheme="majorHAnsi" w:cstheme="majorHAnsi"/>
          <w:b/>
        </w:rPr>
        <w:sectPr w:rsidR="00E834E3" w:rsidSect="00E834E3">
          <w:type w:val="continuous"/>
          <w:pgSz w:w="12240" w:h="15840"/>
          <w:pgMar w:top="720" w:right="720" w:bottom="720" w:left="720" w:header="720" w:footer="720" w:gutter="0"/>
          <w:cols w:num="2" w:space="720"/>
          <w:noEndnote/>
          <w:titlePg/>
          <w:docGrid w:linePitch="326"/>
        </w:sectPr>
      </w:pPr>
    </w:p>
    <w:p w14:paraId="0EAE0207" w14:textId="77C46DF3" w:rsidR="00C165F8" w:rsidRPr="00FB7BF6" w:rsidRDefault="00C165F8" w:rsidP="006F7BBC">
      <w:pPr>
        <w:widowControl w:val="0"/>
        <w:tabs>
          <w:tab w:val="left" w:pos="220"/>
          <w:tab w:val="left" w:pos="720"/>
        </w:tabs>
        <w:autoSpaceDE w:val="0"/>
        <w:autoSpaceDN w:val="0"/>
        <w:adjustRightInd w:val="0"/>
        <w:rPr>
          <w:rFonts w:asciiTheme="majorHAnsi" w:hAnsiTheme="majorHAnsi" w:cstheme="majorHAnsi"/>
          <w:b/>
        </w:rPr>
      </w:pPr>
    </w:p>
    <w:p w14:paraId="1A654695" w14:textId="60FFDDF3" w:rsidR="00BF2BDC" w:rsidRPr="00FB7BF6" w:rsidRDefault="007A7DD0" w:rsidP="00C165F8">
      <w:pPr>
        <w:pStyle w:val="ListParagraph"/>
        <w:widowControl w:val="0"/>
        <w:numPr>
          <w:ilvl w:val="0"/>
          <w:numId w:val="22"/>
        </w:numPr>
        <w:tabs>
          <w:tab w:val="left" w:pos="220"/>
          <w:tab w:val="left" w:pos="720"/>
        </w:tabs>
        <w:autoSpaceDE w:val="0"/>
        <w:autoSpaceDN w:val="0"/>
        <w:adjustRightInd w:val="0"/>
        <w:rPr>
          <w:rFonts w:asciiTheme="majorHAnsi" w:hAnsiTheme="majorHAnsi" w:cstheme="majorHAnsi"/>
        </w:rPr>
      </w:pPr>
      <w:r>
        <w:rPr>
          <w:rFonts w:asciiTheme="majorHAnsi" w:hAnsiTheme="majorHAnsi" w:cstheme="majorHAnsi"/>
          <w:b/>
        </w:rPr>
        <w:t>N</w:t>
      </w:r>
      <w:r w:rsidR="00BF2BDC" w:rsidRPr="00FB7BF6">
        <w:rPr>
          <w:rFonts w:asciiTheme="majorHAnsi" w:hAnsiTheme="majorHAnsi" w:cstheme="majorHAnsi"/>
          <w:b/>
        </w:rPr>
        <w:t>eighborhood association</w:t>
      </w:r>
      <w:r>
        <w:rPr>
          <w:rFonts w:asciiTheme="majorHAnsi" w:hAnsiTheme="majorHAnsi" w:cstheme="majorHAnsi"/>
          <w:b/>
        </w:rPr>
        <w:t xml:space="preserve"> name</w:t>
      </w:r>
      <w:r w:rsidR="00BF2BDC" w:rsidRPr="00FB7BF6">
        <w:rPr>
          <w:rFonts w:asciiTheme="majorHAnsi" w:hAnsiTheme="majorHAnsi" w:cstheme="majorHAnsi"/>
        </w:rPr>
        <w:t>:</w:t>
      </w:r>
      <w:r w:rsidR="00C165F8" w:rsidRPr="00FB7BF6">
        <w:rPr>
          <w:rFonts w:asciiTheme="majorHAnsi" w:hAnsiTheme="majorHAnsi" w:cstheme="majorHAnsi"/>
        </w:rPr>
        <w:t xml:space="preserve"> </w:t>
      </w:r>
    </w:p>
    <w:p w14:paraId="3A518D6F" w14:textId="77777777" w:rsidR="00AE2B3D" w:rsidRPr="00FB7BF6" w:rsidRDefault="00AE2B3D" w:rsidP="006F7BBC">
      <w:pPr>
        <w:widowControl w:val="0"/>
        <w:tabs>
          <w:tab w:val="left" w:pos="220"/>
          <w:tab w:val="left" w:pos="720"/>
        </w:tabs>
        <w:autoSpaceDE w:val="0"/>
        <w:autoSpaceDN w:val="0"/>
        <w:adjustRightInd w:val="0"/>
        <w:rPr>
          <w:rFonts w:asciiTheme="majorHAnsi" w:hAnsiTheme="majorHAnsi" w:cstheme="majorHAnsi"/>
          <w:b/>
        </w:rPr>
      </w:pPr>
    </w:p>
    <w:p w14:paraId="23C12926" w14:textId="3B713C33" w:rsidR="00C165F8" w:rsidRPr="00AE3494" w:rsidRDefault="007A7DD0" w:rsidP="00C165F8">
      <w:pPr>
        <w:pStyle w:val="ListParagraph"/>
        <w:widowControl w:val="0"/>
        <w:numPr>
          <w:ilvl w:val="0"/>
          <w:numId w:val="22"/>
        </w:numPr>
        <w:tabs>
          <w:tab w:val="left" w:pos="220"/>
          <w:tab w:val="left" w:pos="720"/>
        </w:tabs>
        <w:autoSpaceDE w:val="0"/>
        <w:autoSpaceDN w:val="0"/>
        <w:adjustRightInd w:val="0"/>
        <w:rPr>
          <w:rFonts w:asciiTheme="majorHAnsi" w:hAnsiTheme="majorHAnsi" w:cstheme="majorHAnsi"/>
        </w:rPr>
      </w:pPr>
      <w:r>
        <w:rPr>
          <w:rFonts w:asciiTheme="majorHAnsi" w:hAnsiTheme="majorHAnsi" w:cstheme="majorHAnsi"/>
          <w:b/>
        </w:rPr>
        <w:t>N</w:t>
      </w:r>
      <w:r w:rsidR="00BF2BDC" w:rsidRPr="00FB7BF6">
        <w:rPr>
          <w:rFonts w:asciiTheme="majorHAnsi" w:hAnsiTheme="majorHAnsi" w:cstheme="majorHAnsi"/>
          <w:b/>
        </w:rPr>
        <w:t>eighborhood association board members:</w:t>
      </w:r>
      <w:r w:rsidR="00C165F8" w:rsidRPr="00FB7BF6">
        <w:rPr>
          <w:rFonts w:asciiTheme="majorHAnsi" w:hAnsiTheme="majorHAnsi" w:cstheme="majorHAnsi"/>
          <w:b/>
        </w:rPr>
        <w:t xml:space="preserve"> </w:t>
      </w:r>
    </w:p>
    <w:p w14:paraId="07204839" w14:textId="77777777" w:rsidR="00AE3494" w:rsidRPr="00AE3494" w:rsidRDefault="00AE3494" w:rsidP="00AE3494">
      <w:pPr>
        <w:widowControl w:val="0"/>
        <w:tabs>
          <w:tab w:val="left" w:pos="220"/>
          <w:tab w:val="left" w:pos="720"/>
        </w:tabs>
        <w:autoSpaceDE w:val="0"/>
        <w:autoSpaceDN w:val="0"/>
        <w:adjustRightInd w:val="0"/>
        <w:rPr>
          <w:rFonts w:asciiTheme="majorHAnsi" w:hAnsiTheme="majorHAnsi" w:cstheme="majorHAnsi"/>
        </w:rPr>
      </w:pPr>
    </w:p>
    <w:p w14:paraId="07300CE5" w14:textId="057A9DC4" w:rsidR="00AE3494" w:rsidRDefault="00E834E3" w:rsidP="00AE3494">
      <w:pPr>
        <w:rPr>
          <w:rFonts w:asciiTheme="majorHAnsi" w:hAnsiTheme="majorHAnsi" w:cstheme="majorHAnsi"/>
          <w:b/>
        </w:rPr>
      </w:pPr>
      <w:r w:rsidRPr="00E834E3">
        <w:rPr>
          <w:rFonts w:asciiTheme="majorHAnsi" w:hAnsiTheme="majorHAnsi" w:cstheme="majorHAnsi"/>
          <w:b/>
        </w:rPr>
        <w:t>_______________</w:t>
      </w:r>
      <w:r w:rsidR="00AE3494">
        <w:rPr>
          <w:rFonts w:asciiTheme="majorHAnsi" w:hAnsiTheme="majorHAnsi" w:cstheme="majorHAnsi"/>
          <w:b/>
        </w:rPr>
        <w:t>___________</w:t>
      </w:r>
      <w:r w:rsidRPr="00E834E3">
        <w:rPr>
          <w:rFonts w:asciiTheme="majorHAnsi" w:hAnsiTheme="majorHAnsi" w:cstheme="majorHAnsi"/>
          <w:b/>
        </w:rPr>
        <w:t xml:space="preserve">______     </w:t>
      </w:r>
      <w:r w:rsidR="00AE3494" w:rsidRPr="00E834E3">
        <w:rPr>
          <w:rFonts w:asciiTheme="majorHAnsi" w:hAnsiTheme="majorHAnsi" w:cstheme="majorHAnsi"/>
          <w:b/>
        </w:rPr>
        <w:t>_______________</w:t>
      </w:r>
      <w:r w:rsidR="00AE3494">
        <w:rPr>
          <w:rFonts w:asciiTheme="majorHAnsi" w:hAnsiTheme="majorHAnsi" w:cstheme="majorHAnsi"/>
          <w:b/>
        </w:rPr>
        <w:t>___________</w:t>
      </w:r>
      <w:r w:rsidR="00AE3494" w:rsidRPr="00E834E3">
        <w:rPr>
          <w:rFonts w:asciiTheme="majorHAnsi" w:hAnsiTheme="majorHAnsi" w:cstheme="majorHAnsi"/>
          <w:b/>
        </w:rPr>
        <w:t xml:space="preserve">______     </w:t>
      </w:r>
    </w:p>
    <w:p w14:paraId="230FBF9C" w14:textId="77777777" w:rsidR="00AE3494" w:rsidRDefault="00AE3494" w:rsidP="00AE3494">
      <w:pPr>
        <w:rPr>
          <w:rFonts w:asciiTheme="majorHAnsi" w:hAnsiTheme="majorHAnsi" w:cstheme="majorHAnsi"/>
          <w:b/>
        </w:rPr>
      </w:pPr>
    </w:p>
    <w:p w14:paraId="2E368CBA" w14:textId="7DC1993A" w:rsidR="00AE3494" w:rsidRPr="00E834E3" w:rsidRDefault="00AE3494" w:rsidP="00AE3494">
      <w:pPr>
        <w:rPr>
          <w:rFonts w:asciiTheme="majorHAnsi" w:hAnsiTheme="majorHAnsi" w:cstheme="majorHAnsi"/>
          <w:b/>
        </w:rPr>
      </w:pPr>
      <w:r w:rsidRPr="00E834E3">
        <w:rPr>
          <w:rFonts w:asciiTheme="majorHAnsi" w:hAnsiTheme="majorHAnsi" w:cstheme="majorHAnsi"/>
          <w:b/>
        </w:rPr>
        <w:t>_______________</w:t>
      </w:r>
      <w:r>
        <w:rPr>
          <w:rFonts w:asciiTheme="majorHAnsi" w:hAnsiTheme="majorHAnsi" w:cstheme="majorHAnsi"/>
          <w:b/>
        </w:rPr>
        <w:t>___________</w:t>
      </w:r>
      <w:r w:rsidRPr="00E834E3">
        <w:rPr>
          <w:rFonts w:asciiTheme="majorHAnsi" w:hAnsiTheme="majorHAnsi" w:cstheme="majorHAnsi"/>
          <w:b/>
        </w:rPr>
        <w:t>______     _______________</w:t>
      </w:r>
      <w:r>
        <w:rPr>
          <w:rFonts w:asciiTheme="majorHAnsi" w:hAnsiTheme="majorHAnsi" w:cstheme="majorHAnsi"/>
          <w:b/>
        </w:rPr>
        <w:t>___________</w:t>
      </w:r>
      <w:r w:rsidRPr="00E834E3">
        <w:rPr>
          <w:rFonts w:asciiTheme="majorHAnsi" w:hAnsiTheme="majorHAnsi" w:cstheme="majorHAnsi"/>
          <w:b/>
        </w:rPr>
        <w:t xml:space="preserve">______     </w:t>
      </w:r>
    </w:p>
    <w:p w14:paraId="09E1792A" w14:textId="79568F3A" w:rsidR="00E834E3" w:rsidRPr="00E834E3" w:rsidRDefault="00AE3494" w:rsidP="00E834E3">
      <w:pPr>
        <w:rPr>
          <w:rFonts w:asciiTheme="majorHAnsi" w:hAnsiTheme="majorHAnsi" w:cstheme="majorHAnsi"/>
          <w:b/>
          <w:sz w:val="16"/>
          <w:szCs w:val="16"/>
        </w:rPr>
      </w:pPr>
      <w:r>
        <w:rPr>
          <w:rFonts w:asciiTheme="majorHAnsi" w:hAnsiTheme="majorHAnsi" w:cstheme="majorHAnsi"/>
          <w:b/>
          <w:sz w:val="16"/>
          <w:szCs w:val="16"/>
        </w:rPr>
        <w:tab/>
      </w:r>
      <w:r>
        <w:rPr>
          <w:rFonts w:asciiTheme="majorHAnsi" w:hAnsiTheme="majorHAnsi" w:cstheme="majorHAnsi"/>
          <w:b/>
          <w:sz w:val="16"/>
          <w:szCs w:val="16"/>
        </w:rPr>
        <w:tab/>
        <w:t xml:space="preserve">   </w:t>
      </w:r>
      <w:r>
        <w:rPr>
          <w:rFonts w:asciiTheme="majorHAnsi" w:hAnsiTheme="majorHAnsi" w:cstheme="majorHAnsi"/>
          <w:b/>
          <w:sz w:val="16"/>
          <w:szCs w:val="16"/>
        </w:rPr>
        <w:tab/>
        <w:t xml:space="preserve">       </w:t>
      </w:r>
    </w:p>
    <w:p w14:paraId="6754626C" w14:textId="4D87DE44" w:rsidR="00DF0E10" w:rsidRDefault="00AE3494" w:rsidP="006F7BBC">
      <w:pPr>
        <w:widowControl w:val="0"/>
        <w:tabs>
          <w:tab w:val="left" w:pos="220"/>
          <w:tab w:val="left" w:pos="720"/>
        </w:tabs>
        <w:autoSpaceDE w:val="0"/>
        <w:autoSpaceDN w:val="0"/>
        <w:adjustRightInd w:val="0"/>
        <w:rPr>
          <w:rFonts w:asciiTheme="majorHAnsi" w:hAnsiTheme="majorHAnsi" w:cstheme="majorHAnsi"/>
          <w:b/>
        </w:rPr>
      </w:pPr>
      <w:r w:rsidRPr="00E834E3">
        <w:rPr>
          <w:rFonts w:asciiTheme="majorHAnsi" w:hAnsiTheme="majorHAnsi" w:cstheme="majorHAnsi"/>
          <w:b/>
        </w:rPr>
        <w:t>_______________</w:t>
      </w:r>
      <w:r>
        <w:rPr>
          <w:rFonts w:asciiTheme="majorHAnsi" w:hAnsiTheme="majorHAnsi" w:cstheme="majorHAnsi"/>
          <w:b/>
        </w:rPr>
        <w:t>___________</w:t>
      </w:r>
      <w:r w:rsidRPr="00E834E3">
        <w:rPr>
          <w:rFonts w:asciiTheme="majorHAnsi" w:hAnsiTheme="majorHAnsi" w:cstheme="majorHAnsi"/>
          <w:b/>
        </w:rPr>
        <w:t>______     _______________</w:t>
      </w:r>
      <w:r>
        <w:rPr>
          <w:rFonts w:asciiTheme="majorHAnsi" w:hAnsiTheme="majorHAnsi" w:cstheme="majorHAnsi"/>
          <w:b/>
        </w:rPr>
        <w:t>___________</w:t>
      </w:r>
      <w:r w:rsidRPr="00E834E3">
        <w:rPr>
          <w:rFonts w:asciiTheme="majorHAnsi" w:hAnsiTheme="majorHAnsi" w:cstheme="majorHAnsi"/>
          <w:b/>
        </w:rPr>
        <w:t xml:space="preserve">______     </w:t>
      </w:r>
    </w:p>
    <w:p w14:paraId="7066C778" w14:textId="77777777" w:rsidR="00AE3494" w:rsidRPr="00FB7BF6" w:rsidRDefault="00AE3494" w:rsidP="006F7BBC">
      <w:pPr>
        <w:widowControl w:val="0"/>
        <w:tabs>
          <w:tab w:val="left" w:pos="220"/>
          <w:tab w:val="left" w:pos="720"/>
        </w:tabs>
        <w:autoSpaceDE w:val="0"/>
        <w:autoSpaceDN w:val="0"/>
        <w:adjustRightInd w:val="0"/>
        <w:rPr>
          <w:rFonts w:asciiTheme="majorHAnsi" w:hAnsiTheme="majorHAnsi" w:cstheme="majorHAnsi"/>
        </w:rPr>
      </w:pPr>
    </w:p>
    <w:p w14:paraId="6932401B" w14:textId="4D4FBA3C" w:rsidR="00BF2BDC" w:rsidRPr="007B702A" w:rsidRDefault="007A7DD0" w:rsidP="00DF0E10">
      <w:pPr>
        <w:pStyle w:val="ListParagraph"/>
        <w:widowControl w:val="0"/>
        <w:numPr>
          <w:ilvl w:val="0"/>
          <w:numId w:val="22"/>
        </w:numPr>
        <w:tabs>
          <w:tab w:val="left" w:pos="220"/>
          <w:tab w:val="left" w:pos="720"/>
        </w:tabs>
        <w:autoSpaceDE w:val="0"/>
        <w:autoSpaceDN w:val="0"/>
        <w:adjustRightInd w:val="0"/>
        <w:rPr>
          <w:rFonts w:asciiTheme="majorHAnsi" w:hAnsiTheme="majorHAnsi" w:cstheme="majorHAnsi"/>
          <w:b/>
        </w:rPr>
      </w:pPr>
      <w:r w:rsidRPr="007B702A">
        <w:rPr>
          <w:rFonts w:asciiTheme="majorHAnsi" w:hAnsiTheme="majorHAnsi" w:cstheme="majorHAnsi"/>
          <w:b/>
        </w:rPr>
        <w:t>Core leadership team on</w:t>
      </w:r>
      <w:r w:rsidR="00BF2BDC" w:rsidRPr="007B702A">
        <w:rPr>
          <w:rFonts w:asciiTheme="majorHAnsi" w:hAnsiTheme="majorHAnsi" w:cstheme="majorHAnsi"/>
          <w:b/>
        </w:rPr>
        <w:t xml:space="preserve"> the project</w:t>
      </w:r>
      <w:r w:rsidR="00C165F8" w:rsidRPr="007B702A">
        <w:rPr>
          <w:rFonts w:asciiTheme="majorHAnsi" w:hAnsiTheme="majorHAnsi" w:cstheme="majorHAnsi"/>
          <w:b/>
        </w:rPr>
        <w:t>:</w:t>
      </w:r>
    </w:p>
    <w:tbl>
      <w:tblPr>
        <w:tblStyle w:val="TableGrid"/>
        <w:tblW w:w="8280" w:type="dxa"/>
        <w:tblInd w:w="108" w:type="dxa"/>
        <w:tblLook w:val="04A0" w:firstRow="1" w:lastRow="0" w:firstColumn="1" w:lastColumn="0" w:noHBand="0" w:noVBand="1"/>
      </w:tblPr>
      <w:tblGrid>
        <w:gridCol w:w="2340"/>
        <w:gridCol w:w="2070"/>
        <w:gridCol w:w="3870"/>
      </w:tblGrid>
      <w:tr w:rsidR="00DF0E10" w:rsidRPr="00FB7BF6" w14:paraId="09D6C76A" w14:textId="77777777" w:rsidTr="00DF0E10">
        <w:tc>
          <w:tcPr>
            <w:tcW w:w="2340" w:type="dxa"/>
          </w:tcPr>
          <w:p w14:paraId="5C99A754" w14:textId="6DFB5687" w:rsidR="00DF0E10" w:rsidRPr="00FB7BF6" w:rsidRDefault="00DF0E10" w:rsidP="006F7BBC">
            <w:pPr>
              <w:widowControl w:val="0"/>
              <w:tabs>
                <w:tab w:val="left" w:pos="220"/>
                <w:tab w:val="left" w:pos="720"/>
              </w:tabs>
              <w:autoSpaceDE w:val="0"/>
              <w:autoSpaceDN w:val="0"/>
              <w:adjustRightInd w:val="0"/>
              <w:rPr>
                <w:rFonts w:asciiTheme="majorHAnsi" w:hAnsiTheme="majorHAnsi" w:cstheme="majorHAnsi"/>
                <w:b/>
              </w:rPr>
            </w:pPr>
            <w:r w:rsidRPr="00FB7BF6">
              <w:rPr>
                <w:rFonts w:asciiTheme="majorHAnsi" w:hAnsiTheme="majorHAnsi" w:cstheme="majorHAnsi"/>
                <w:b/>
              </w:rPr>
              <w:t>Name</w:t>
            </w:r>
          </w:p>
        </w:tc>
        <w:tc>
          <w:tcPr>
            <w:tcW w:w="2070" w:type="dxa"/>
          </w:tcPr>
          <w:p w14:paraId="0DB51F5E" w14:textId="5AB14032" w:rsidR="00DF0E10" w:rsidRPr="00FB7BF6" w:rsidRDefault="00DF0E10" w:rsidP="006F7BBC">
            <w:pPr>
              <w:widowControl w:val="0"/>
              <w:tabs>
                <w:tab w:val="left" w:pos="220"/>
                <w:tab w:val="left" w:pos="720"/>
              </w:tabs>
              <w:autoSpaceDE w:val="0"/>
              <w:autoSpaceDN w:val="0"/>
              <w:adjustRightInd w:val="0"/>
              <w:rPr>
                <w:rFonts w:asciiTheme="majorHAnsi" w:hAnsiTheme="majorHAnsi" w:cstheme="majorHAnsi"/>
                <w:b/>
              </w:rPr>
            </w:pPr>
            <w:r w:rsidRPr="00FB7BF6">
              <w:rPr>
                <w:rFonts w:asciiTheme="majorHAnsi" w:hAnsiTheme="majorHAnsi" w:cstheme="majorHAnsi"/>
                <w:b/>
              </w:rPr>
              <w:t>Phone</w:t>
            </w:r>
          </w:p>
        </w:tc>
        <w:tc>
          <w:tcPr>
            <w:tcW w:w="3870" w:type="dxa"/>
          </w:tcPr>
          <w:p w14:paraId="78810CD9" w14:textId="5CF8AB55" w:rsidR="00DF0E10" w:rsidRPr="00FB7BF6" w:rsidRDefault="00DF0E10" w:rsidP="006F7BBC">
            <w:pPr>
              <w:widowControl w:val="0"/>
              <w:tabs>
                <w:tab w:val="left" w:pos="220"/>
                <w:tab w:val="left" w:pos="720"/>
              </w:tabs>
              <w:autoSpaceDE w:val="0"/>
              <w:autoSpaceDN w:val="0"/>
              <w:adjustRightInd w:val="0"/>
              <w:rPr>
                <w:rFonts w:asciiTheme="majorHAnsi" w:hAnsiTheme="majorHAnsi" w:cstheme="majorHAnsi"/>
                <w:b/>
              </w:rPr>
            </w:pPr>
            <w:r w:rsidRPr="00FB7BF6">
              <w:rPr>
                <w:rFonts w:asciiTheme="majorHAnsi" w:hAnsiTheme="majorHAnsi" w:cstheme="majorHAnsi"/>
                <w:b/>
              </w:rPr>
              <w:t>Email</w:t>
            </w:r>
          </w:p>
        </w:tc>
      </w:tr>
      <w:tr w:rsidR="00DF0E10" w:rsidRPr="00FB7BF6" w14:paraId="43593E20" w14:textId="77777777" w:rsidTr="00DF0E10">
        <w:tc>
          <w:tcPr>
            <w:tcW w:w="2340" w:type="dxa"/>
          </w:tcPr>
          <w:p w14:paraId="0FACD440" w14:textId="768BB0EF" w:rsidR="00DF0E10" w:rsidRPr="00FB7BF6"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2070" w:type="dxa"/>
          </w:tcPr>
          <w:p w14:paraId="74574B34" w14:textId="77777777" w:rsidR="00DF0E10" w:rsidRPr="00FB7BF6"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3870" w:type="dxa"/>
          </w:tcPr>
          <w:p w14:paraId="53ECED52" w14:textId="77777777" w:rsidR="00DF0E10" w:rsidRPr="00FB7BF6" w:rsidRDefault="00DF0E10" w:rsidP="006F7BBC">
            <w:pPr>
              <w:widowControl w:val="0"/>
              <w:tabs>
                <w:tab w:val="left" w:pos="220"/>
                <w:tab w:val="left" w:pos="720"/>
              </w:tabs>
              <w:autoSpaceDE w:val="0"/>
              <w:autoSpaceDN w:val="0"/>
              <w:adjustRightInd w:val="0"/>
              <w:rPr>
                <w:rFonts w:asciiTheme="majorHAnsi" w:hAnsiTheme="majorHAnsi" w:cstheme="majorHAnsi"/>
                <w:b/>
              </w:rPr>
            </w:pPr>
          </w:p>
        </w:tc>
      </w:tr>
      <w:tr w:rsidR="00DF0E10" w:rsidRPr="00FB7BF6" w14:paraId="04C46886" w14:textId="77777777" w:rsidTr="00DF0E10">
        <w:tc>
          <w:tcPr>
            <w:tcW w:w="2340" w:type="dxa"/>
          </w:tcPr>
          <w:p w14:paraId="51B13B93" w14:textId="3C4AFF4C" w:rsidR="00DF0E10" w:rsidRPr="00FB7BF6"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2070" w:type="dxa"/>
          </w:tcPr>
          <w:p w14:paraId="17474A1A" w14:textId="77777777" w:rsidR="00DF0E10" w:rsidRPr="00FB7BF6"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3870" w:type="dxa"/>
          </w:tcPr>
          <w:p w14:paraId="24F276CD" w14:textId="77777777" w:rsidR="00DF0E10" w:rsidRPr="00FB7BF6" w:rsidRDefault="00DF0E10" w:rsidP="006F7BBC">
            <w:pPr>
              <w:widowControl w:val="0"/>
              <w:tabs>
                <w:tab w:val="left" w:pos="220"/>
                <w:tab w:val="left" w:pos="720"/>
              </w:tabs>
              <w:autoSpaceDE w:val="0"/>
              <w:autoSpaceDN w:val="0"/>
              <w:adjustRightInd w:val="0"/>
              <w:rPr>
                <w:rFonts w:asciiTheme="majorHAnsi" w:hAnsiTheme="majorHAnsi" w:cstheme="majorHAnsi"/>
                <w:b/>
              </w:rPr>
            </w:pPr>
          </w:p>
        </w:tc>
      </w:tr>
      <w:tr w:rsidR="00DF0E10" w:rsidRPr="00FB7BF6" w14:paraId="0E8F9182" w14:textId="77777777" w:rsidTr="00DF0E10">
        <w:tc>
          <w:tcPr>
            <w:tcW w:w="2340" w:type="dxa"/>
          </w:tcPr>
          <w:p w14:paraId="7DEA8C2E" w14:textId="01E3102B" w:rsidR="00DF0E10" w:rsidRPr="00FB7BF6"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2070" w:type="dxa"/>
          </w:tcPr>
          <w:p w14:paraId="2A10C70F" w14:textId="77777777" w:rsidR="00DF0E10" w:rsidRPr="00FB7BF6"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3870" w:type="dxa"/>
          </w:tcPr>
          <w:p w14:paraId="60B15826" w14:textId="77777777" w:rsidR="00DF0E10" w:rsidRPr="00FB7BF6" w:rsidRDefault="00DF0E10" w:rsidP="006F7BBC">
            <w:pPr>
              <w:widowControl w:val="0"/>
              <w:tabs>
                <w:tab w:val="left" w:pos="220"/>
                <w:tab w:val="left" w:pos="720"/>
              </w:tabs>
              <w:autoSpaceDE w:val="0"/>
              <w:autoSpaceDN w:val="0"/>
              <w:adjustRightInd w:val="0"/>
              <w:rPr>
                <w:rFonts w:asciiTheme="majorHAnsi" w:hAnsiTheme="majorHAnsi" w:cstheme="majorHAnsi"/>
                <w:b/>
              </w:rPr>
            </w:pPr>
          </w:p>
        </w:tc>
      </w:tr>
    </w:tbl>
    <w:p w14:paraId="734A7FF3" w14:textId="703A5555" w:rsidR="00C165F8" w:rsidRPr="00FB7BF6" w:rsidRDefault="00C165F8" w:rsidP="006F7BBC">
      <w:pPr>
        <w:widowControl w:val="0"/>
        <w:tabs>
          <w:tab w:val="left" w:pos="220"/>
          <w:tab w:val="left" w:pos="720"/>
        </w:tabs>
        <w:autoSpaceDE w:val="0"/>
        <w:autoSpaceDN w:val="0"/>
        <w:adjustRightInd w:val="0"/>
        <w:rPr>
          <w:rFonts w:asciiTheme="majorHAnsi" w:hAnsiTheme="majorHAnsi" w:cstheme="majorHAnsi"/>
          <w:b/>
          <w:sz w:val="16"/>
          <w:szCs w:val="16"/>
        </w:rPr>
      </w:pPr>
      <w:r w:rsidRPr="00FB7BF6">
        <w:rPr>
          <w:rFonts w:asciiTheme="majorHAnsi" w:hAnsiTheme="majorHAnsi" w:cstheme="majorHAnsi"/>
          <w:b/>
          <w:sz w:val="16"/>
          <w:szCs w:val="16"/>
        </w:rPr>
        <w:t>(</w:t>
      </w:r>
      <w:proofErr w:type="gramStart"/>
      <w:r w:rsidRPr="00FB7BF6">
        <w:rPr>
          <w:rFonts w:asciiTheme="majorHAnsi" w:hAnsiTheme="majorHAnsi" w:cstheme="majorHAnsi"/>
          <w:b/>
          <w:sz w:val="16"/>
          <w:szCs w:val="16"/>
        </w:rPr>
        <w:t>add</w:t>
      </w:r>
      <w:proofErr w:type="gramEnd"/>
      <w:r w:rsidRPr="00FB7BF6">
        <w:rPr>
          <w:rFonts w:asciiTheme="majorHAnsi" w:hAnsiTheme="majorHAnsi" w:cstheme="majorHAnsi"/>
          <w:b/>
          <w:sz w:val="16"/>
          <w:szCs w:val="16"/>
        </w:rPr>
        <w:t xml:space="preserve"> rows as needed)</w:t>
      </w:r>
    </w:p>
    <w:p w14:paraId="47D23695" w14:textId="77777777" w:rsidR="00BF2BDC" w:rsidRPr="00FB7BF6" w:rsidRDefault="00BF2BDC" w:rsidP="006F7BBC">
      <w:pPr>
        <w:widowControl w:val="0"/>
        <w:tabs>
          <w:tab w:val="left" w:pos="220"/>
          <w:tab w:val="left" w:pos="720"/>
        </w:tabs>
        <w:autoSpaceDE w:val="0"/>
        <w:autoSpaceDN w:val="0"/>
        <w:adjustRightInd w:val="0"/>
        <w:rPr>
          <w:rFonts w:asciiTheme="majorHAnsi" w:hAnsiTheme="majorHAnsi" w:cstheme="majorHAnsi"/>
        </w:rPr>
      </w:pPr>
    </w:p>
    <w:p w14:paraId="6684C5BF" w14:textId="0805CB94" w:rsidR="00BF2BDC" w:rsidRPr="007B702A" w:rsidRDefault="007A7DD0" w:rsidP="00DF0E10">
      <w:pPr>
        <w:pStyle w:val="ListParagraph"/>
        <w:widowControl w:val="0"/>
        <w:numPr>
          <w:ilvl w:val="0"/>
          <w:numId w:val="22"/>
        </w:numPr>
        <w:tabs>
          <w:tab w:val="left" w:pos="220"/>
          <w:tab w:val="left" w:pos="720"/>
        </w:tabs>
        <w:autoSpaceDE w:val="0"/>
        <w:autoSpaceDN w:val="0"/>
        <w:adjustRightInd w:val="0"/>
        <w:rPr>
          <w:rFonts w:asciiTheme="majorHAnsi" w:hAnsiTheme="majorHAnsi" w:cstheme="majorHAnsi"/>
          <w:b/>
        </w:rPr>
      </w:pPr>
      <w:r w:rsidRPr="007B702A">
        <w:rPr>
          <w:rFonts w:asciiTheme="majorHAnsi" w:hAnsiTheme="majorHAnsi" w:cstheme="majorHAnsi"/>
          <w:b/>
        </w:rPr>
        <w:t>Project</w:t>
      </w:r>
      <w:r w:rsidR="00C165F8" w:rsidRPr="007B702A">
        <w:rPr>
          <w:rFonts w:asciiTheme="majorHAnsi" w:hAnsiTheme="majorHAnsi" w:cstheme="majorHAnsi"/>
          <w:b/>
        </w:rPr>
        <w:t xml:space="preserve"> Narrative</w:t>
      </w:r>
    </w:p>
    <w:p w14:paraId="747A2FA8" w14:textId="1BACB299" w:rsidR="00AE3494" w:rsidRPr="00500386" w:rsidRDefault="00DF0E10" w:rsidP="00C165F8">
      <w:pPr>
        <w:widowControl w:val="0"/>
        <w:tabs>
          <w:tab w:val="left" w:pos="220"/>
          <w:tab w:val="left" w:pos="720"/>
        </w:tabs>
        <w:autoSpaceDE w:val="0"/>
        <w:autoSpaceDN w:val="0"/>
        <w:adjustRightInd w:val="0"/>
        <w:rPr>
          <w:rFonts w:asciiTheme="majorHAnsi" w:hAnsiTheme="majorHAnsi" w:cstheme="majorHAnsi"/>
          <w:b/>
        </w:rPr>
      </w:pPr>
      <w:r w:rsidRPr="00500386">
        <w:rPr>
          <w:rFonts w:asciiTheme="majorHAnsi" w:hAnsiTheme="majorHAnsi" w:cstheme="majorHAnsi"/>
          <w:b/>
        </w:rPr>
        <w:t>5</w:t>
      </w:r>
      <w:r w:rsidR="00C165F8" w:rsidRPr="00500386">
        <w:rPr>
          <w:rFonts w:asciiTheme="majorHAnsi" w:hAnsiTheme="majorHAnsi" w:cstheme="majorHAnsi"/>
          <w:b/>
        </w:rPr>
        <w:t xml:space="preserve">.1. </w:t>
      </w:r>
      <w:r w:rsidR="00BF2BDC" w:rsidRPr="00500386">
        <w:rPr>
          <w:rFonts w:asciiTheme="majorHAnsi" w:hAnsiTheme="majorHAnsi" w:cstheme="majorHAnsi"/>
          <w:b/>
        </w:rPr>
        <w:t xml:space="preserve">Project title: </w:t>
      </w:r>
      <w:r w:rsidR="00AE3494">
        <w:rPr>
          <w:rFonts w:asciiTheme="majorHAnsi" w:hAnsiTheme="majorHAnsi" w:cstheme="majorHAnsi"/>
          <w:b/>
        </w:rPr>
        <w:tab/>
      </w:r>
      <w:r w:rsidR="00AE3494" w:rsidRPr="00E834E3">
        <w:rPr>
          <w:rFonts w:asciiTheme="majorHAnsi" w:hAnsiTheme="majorHAnsi" w:cstheme="majorHAnsi"/>
          <w:b/>
        </w:rPr>
        <w:t>_______________</w:t>
      </w:r>
      <w:r w:rsidR="00AE3494">
        <w:rPr>
          <w:rFonts w:asciiTheme="majorHAnsi" w:hAnsiTheme="majorHAnsi" w:cstheme="majorHAnsi"/>
          <w:b/>
        </w:rPr>
        <w:t>___________</w:t>
      </w:r>
      <w:r w:rsidR="00AE3494" w:rsidRPr="00E834E3">
        <w:rPr>
          <w:rFonts w:asciiTheme="majorHAnsi" w:hAnsiTheme="majorHAnsi" w:cstheme="majorHAnsi"/>
          <w:b/>
        </w:rPr>
        <w:t xml:space="preserve">______     </w:t>
      </w:r>
    </w:p>
    <w:p w14:paraId="41C8F69D" w14:textId="77777777" w:rsidR="00BF2BDC" w:rsidRPr="00FB7BF6" w:rsidRDefault="00BF2BDC" w:rsidP="00BF2BDC">
      <w:pPr>
        <w:pStyle w:val="ListParagraph"/>
        <w:widowControl w:val="0"/>
        <w:tabs>
          <w:tab w:val="left" w:pos="220"/>
          <w:tab w:val="left" w:pos="720"/>
        </w:tabs>
        <w:autoSpaceDE w:val="0"/>
        <w:autoSpaceDN w:val="0"/>
        <w:adjustRightInd w:val="0"/>
        <w:rPr>
          <w:rFonts w:asciiTheme="majorHAnsi" w:hAnsiTheme="majorHAnsi" w:cstheme="majorHAnsi"/>
          <w:b/>
        </w:rPr>
      </w:pPr>
    </w:p>
    <w:p w14:paraId="7EC789E9" w14:textId="3AA52E97" w:rsidR="00BF2BDC" w:rsidRPr="00500386" w:rsidRDefault="00DF0E10" w:rsidP="00C165F8">
      <w:pPr>
        <w:widowControl w:val="0"/>
        <w:tabs>
          <w:tab w:val="left" w:pos="220"/>
          <w:tab w:val="left" w:pos="720"/>
        </w:tabs>
        <w:autoSpaceDE w:val="0"/>
        <w:autoSpaceDN w:val="0"/>
        <w:adjustRightInd w:val="0"/>
        <w:rPr>
          <w:rFonts w:asciiTheme="majorHAnsi" w:hAnsiTheme="majorHAnsi" w:cstheme="majorHAnsi"/>
          <w:b/>
        </w:rPr>
      </w:pPr>
      <w:r w:rsidRPr="00500386">
        <w:rPr>
          <w:rFonts w:asciiTheme="majorHAnsi" w:hAnsiTheme="majorHAnsi" w:cstheme="majorHAnsi"/>
          <w:b/>
        </w:rPr>
        <w:t>5</w:t>
      </w:r>
      <w:r w:rsidR="00C165F8" w:rsidRPr="00500386">
        <w:rPr>
          <w:rFonts w:asciiTheme="majorHAnsi" w:hAnsiTheme="majorHAnsi" w:cstheme="majorHAnsi"/>
          <w:b/>
        </w:rPr>
        <w:t>.2. Brief p</w:t>
      </w:r>
      <w:r w:rsidR="00BF2BDC" w:rsidRPr="00500386">
        <w:rPr>
          <w:rFonts w:asciiTheme="majorHAnsi" w:hAnsiTheme="majorHAnsi" w:cstheme="majorHAnsi"/>
          <w:b/>
        </w:rPr>
        <w:t>roject description:</w:t>
      </w:r>
    </w:p>
    <w:p w14:paraId="4802B517" w14:textId="77777777" w:rsidR="00BF2BDC" w:rsidRPr="00FB7BF6" w:rsidRDefault="00BF2BDC" w:rsidP="00BF2BDC">
      <w:pPr>
        <w:widowControl w:val="0"/>
        <w:tabs>
          <w:tab w:val="left" w:pos="220"/>
          <w:tab w:val="left" w:pos="720"/>
        </w:tabs>
        <w:autoSpaceDE w:val="0"/>
        <w:autoSpaceDN w:val="0"/>
        <w:adjustRightInd w:val="0"/>
        <w:rPr>
          <w:rFonts w:asciiTheme="majorHAnsi" w:hAnsiTheme="majorHAnsi" w:cstheme="majorHAnsi"/>
          <w:b/>
        </w:rPr>
      </w:pPr>
    </w:p>
    <w:p w14:paraId="4ADA4D8A" w14:textId="77777777" w:rsidR="00500386" w:rsidRDefault="00500386" w:rsidP="00BF2BDC">
      <w:pPr>
        <w:widowControl w:val="0"/>
        <w:tabs>
          <w:tab w:val="left" w:pos="220"/>
          <w:tab w:val="left" w:pos="720"/>
        </w:tabs>
        <w:autoSpaceDE w:val="0"/>
        <w:autoSpaceDN w:val="0"/>
        <w:adjustRightInd w:val="0"/>
        <w:rPr>
          <w:rFonts w:asciiTheme="majorHAnsi" w:hAnsiTheme="majorHAnsi" w:cstheme="majorHAnsi"/>
          <w:b/>
        </w:rPr>
      </w:pPr>
    </w:p>
    <w:p w14:paraId="33DD8D43" w14:textId="77777777" w:rsidR="00500386" w:rsidRDefault="00500386" w:rsidP="00BF2BDC">
      <w:pPr>
        <w:widowControl w:val="0"/>
        <w:tabs>
          <w:tab w:val="left" w:pos="220"/>
          <w:tab w:val="left" w:pos="720"/>
        </w:tabs>
        <w:autoSpaceDE w:val="0"/>
        <w:autoSpaceDN w:val="0"/>
        <w:adjustRightInd w:val="0"/>
        <w:rPr>
          <w:rFonts w:asciiTheme="majorHAnsi" w:hAnsiTheme="majorHAnsi" w:cstheme="majorHAnsi"/>
          <w:b/>
        </w:rPr>
      </w:pPr>
    </w:p>
    <w:p w14:paraId="4B4C66EE" w14:textId="77777777" w:rsidR="00AE3494" w:rsidRPr="00FB7BF6" w:rsidRDefault="00AE3494" w:rsidP="00BF2BDC">
      <w:pPr>
        <w:widowControl w:val="0"/>
        <w:tabs>
          <w:tab w:val="left" w:pos="220"/>
          <w:tab w:val="left" w:pos="720"/>
        </w:tabs>
        <w:autoSpaceDE w:val="0"/>
        <w:autoSpaceDN w:val="0"/>
        <w:adjustRightInd w:val="0"/>
        <w:rPr>
          <w:rFonts w:asciiTheme="majorHAnsi" w:hAnsiTheme="majorHAnsi" w:cstheme="majorHAnsi"/>
          <w:b/>
        </w:rPr>
      </w:pPr>
    </w:p>
    <w:p w14:paraId="464DB58C" w14:textId="77777777" w:rsidR="00C165F8" w:rsidRPr="00FB7BF6" w:rsidRDefault="00C165F8" w:rsidP="00BF2BDC">
      <w:pPr>
        <w:widowControl w:val="0"/>
        <w:tabs>
          <w:tab w:val="left" w:pos="220"/>
          <w:tab w:val="left" w:pos="720"/>
        </w:tabs>
        <w:autoSpaceDE w:val="0"/>
        <w:autoSpaceDN w:val="0"/>
        <w:adjustRightInd w:val="0"/>
        <w:rPr>
          <w:rFonts w:asciiTheme="majorHAnsi" w:hAnsiTheme="majorHAnsi" w:cstheme="majorHAnsi"/>
          <w:b/>
        </w:rPr>
      </w:pPr>
    </w:p>
    <w:p w14:paraId="2AEA2087" w14:textId="684DF68F" w:rsidR="00BF2BDC" w:rsidRPr="00500386" w:rsidRDefault="00DF0E10" w:rsidP="00C165F8">
      <w:pPr>
        <w:widowControl w:val="0"/>
        <w:tabs>
          <w:tab w:val="left" w:pos="220"/>
          <w:tab w:val="left" w:pos="270"/>
        </w:tabs>
        <w:autoSpaceDE w:val="0"/>
        <w:autoSpaceDN w:val="0"/>
        <w:adjustRightInd w:val="0"/>
        <w:rPr>
          <w:rFonts w:asciiTheme="majorHAnsi" w:hAnsiTheme="majorHAnsi" w:cstheme="majorHAnsi"/>
          <w:b/>
        </w:rPr>
      </w:pPr>
      <w:r w:rsidRPr="00500386">
        <w:rPr>
          <w:rFonts w:asciiTheme="majorHAnsi" w:hAnsiTheme="majorHAnsi" w:cstheme="majorHAnsi"/>
          <w:b/>
        </w:rPr>
        <w:t>5</w:t>
      </w:r>
      <w:r w:rsidR="00C165F8" w:rsidRPr="00500386">
        <w:rPr>
          <w:rFonts w:asciiTheme="majorHAnsi" w:hAnsiTheme="majorHAnsi" w:cstheme="majorHAnsi"/>
          <w:b/>
        </w:rPr>
        <w:t xml:space="preserve">.3. </w:t>
      </w:r>
      <w:r w:rsidR="00F007B7" w:rsidRPr="00500386">
        <w:rPr>
          <w:rFonts w:asciiTheme="majorHAnsi" w:hAnsiTheme="majorHAnsi" w:cstheme="majorHAnsi"/>
          <w:b/>
        </w:rPr>
        <w:t>Detailed budget</w:t>
      </w:r>
      <w:r w:rsidR="00500386" w:rsidRPr="00500386">
        <w:rPr>
          <w:rFonts w:asciiTheme="majorHAnsi" w:hAnsiTheme="majorHAnsi" w:cstheme="majorHAnsi"/>
          <w:b/>
        </w:rPr>
        <w:t xml:space="preserve"> (include in-kind donations)</w:t>
      </w:r>
      <w:r w:rsidR="00F007B7" w:rsidRPr="00500386">
        <w:rPr>
          <w:rFonts w:asciiTheme="majorHAnsi" w:hAnsiTheme="majorHAnsi" w:cstheme="majorHAnsi"/>
          <w:b/>
        </w:rPr>
        <w:t>:</w:t>
      </w:r>
    </w:p>
    <w:p w14:paraId="72EEA778" w14:textId="77777777" w:rsidR="00BF2BDC" w:rsidRPr="00FB7BF6" w:rsidRDefault="00BF2BDC" w:rsidP="00BF2BDC">
      <w:pPr>
        <w:widowControl w:val="0"/>
        <w:tabs>
          <w:tab w:val="left" w:pos="220"/>
          <w:tab w:val="left" w:pos="720"/>
        </w:tabs>
        <w:autoSpaceDE w:val="0"/>
        <w:autoSpaceDN w:val="0"/>
        <w:adjustRightInd w:val="0"/>
        <w:rPr>
          <w:rFonts w:asciiTheme="majorHAnsi" w:hAnsiTheme="majorHAnsi" w:cstheme="majorHAnsi"/>
          <w:b/>
        </w:rPr>
      </w:pPr>
    </w:p>
    <w:tbl>
      <w:tblPr>
        <w:tblW w:w="1027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58"/>
        <w:gridCol w:w="4140"/>
        <w:gridCol w:w="1620"/>
        <w:gridCol w:w="1260"/>
      </w:tblGrid>
      <w:tr w:rsidR="007B702A" w:rsidRPr="00E51792" w14:paraId="44E8B45F" w14:textId="77777777" w:rsidTr="007B702A">
        <w:tc>
          <w:tcPr>
            <w:tcW w:w="3258" w:type="dxa"/>
            <w:tcBorders>
              <w:top w:val="single" w:sz="4" w:space="0" w:color="auto"/>
              <w:bottom w:val="single" w:sz="4" w:space="0" w:color="auto"/>
              <w:right w:val="single" w:sz="4" w:space="0" w:color="auto"/>
            </w:tcBorders>
          </w:tcPr>
          <w:p w14:paraId="6B720192"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r w:rsidRPr="007B702A">
              <w:rPr>
                <w:rFonts w:asciiTheme="majorHAnsi" w:hAnsiTheme="majorHAnsi" w:cstheme="majorHAnsi"/>
                <w:b/>
                <w:color w:val="000000"/>
                <w:sz w:val="18"/>
                <w:szCs w:val="18"/>
              </w:rPr>
              <w:t>Item</w:t>
            </w:r>
          </w:p>
        </w:tc>
        <w:tc>
          <w:tcPr>
            <w:tcW w:w="4140" w:type="dxa"/>
            <w:tcBorders>
              <w:top w:val="single" w:sz="4" w:space="0" w:color="auto"/>
              <w:left w:val="single" w:sz="4" w:space="0" w:color="auto"/>
              <w:bottom w:val="single" w:sz="4" w:space="0" w:color="auto"/>
              <w:right w:val="single" w:sz="4" w:space="0" w:color="auto"/>
            </w:tcBorders>
          </w:tcPr>
          <w:p w14:paraId="0FB33541"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r w:rsidRPr="007B702A">
              <w:rPr>
                <w:rFonts w:asciiTheme="majorHAnsi" w:hAnsiTheme="majorHAnsi" w:cstheme="majorHAnsi"/>
                <w:b/>
                <w:color w:val="000000"/>
                <w:sz w:val="18"/>
                <w:szCs w:val="18"/>
              </w:rPr>
              <w:t>Source</w:t>
            </w:r>
          </w:p>
        </w:tc>
        <w:tc>
          <w:tcPr>
            <w:tcW w:w="1620" w:type="dxa"/>
            <w:tcBorders>
              <w:top w:val="single" w:sz="4" w:space="0" w:color="auto"/>
              <w:left w:val="single" w:sz="4" w:space="0" w:color="auto"/>
              <w:bottom w:val="single" w:sz="4" w:space="0" w:color="auto"/>
              <w:right w:val="single" w:sz="4" w:space="0" w:color="auto"/>
            </w:tcBorders>
          </w:tcPr>
          <w:p w14:paraId="690EB1CA"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r w:rsidRPr="007B702A">
              <w:rPr>
                <w:rFonts w:asciiTheme="majorHAnsi" w:hAnsiTheme="majorHAnsi" w:cstheme="majorHAnsi"/>
                <w:b/>
                <w:color w:val="000000"/>
                <w:sz w:val="18"/>
                <w:szCs w:val="18"/>
              </w:rPr>
              <w:t>In-Kind Amount</w:t>
            </w:r>
          </w:p>
        </w:tc>
        <w:tc>
          <w:tcPr>
            <w:tcW w:w="1260" w:type="dxa"/>
            <w:tcBorders>
              <w:top w:val="single" w:sz="4" w:space="0" w:color="auto"/>
              <w:left w:val="single" w:sz="4" w:space="0" w:color="auto"/>
              <w:bottom w:val="single" w:sz="4" w:space="0" w:color="auto"/>
            </w:tcBorders>
          </w:tcPr>
          <w:p w14:paraId="73C76E8B"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r w:rsidRPr="007B702A">
              <w:rPr>
                <w:rFonts w:asciiTheme="majorHAnsi" w:hAnsiTheme="majorHAnsi" w:cstheme="majorHAnsi"/>
                <w:b/>
                <w:color w:val="000000"/>
                <w:sz w:val="18"/>
                <w:szCs w:val="18"/>
              </w:rPr>
              <w:t>Cash Amount</w:t>
            </w:r>
          </w:p>
        </w:tc>
      </w:tr>
      <w:tr w:rsidR="007B702A" w:rsidRPr="00E51792" w14:paraId="007DD89C" w14:textId="77777777" w:rsidTr="007B702A">
        <w:tc>
          <w:tcPr>
            <w:tcW w:w="3258" w:type="dxa"/>
            <w:tcBorders>
              <w:top w:val="single" w:sz="4" w:space="0" w:color="auto"/>
              <w:bottom w:val="single" w:sz="4" w:space="0" w:color="auto"/>
              <w:right w:val="single" w:sz="4" w:space="0" w:color="auto"/>
            </w:tcBorders>
          </w:tcPr>
          <w:p w14:paraId="00AE1E10"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32C4067C"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2E5C6D51" w14:textId="13E23D26"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4140" w:type="dxa"/>
            <w:tcBorders>
              <w:top w:val="single" w:sz="4" w:space="0" w:color="auto"/>
              <w:left w:val="single" w:sz="4" w:space="0" w:color="auto"/>
              <w:bottom w:val="single" w:sz="4" w:space="0" w:color="auto"/>
              <w:right w:val="single" w:sz="4" w:space="0" w:color="auto"/>
            </w:tcBorders>
          </w:tcPr>
          <w:p w14:paraId="1A0F1691" w14:textId="31EA42E1"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4FE16C13" w14:textId="03148AC2"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260" w:type="dxa"/>
            <w:tcBorders>
              <w:top w:val="single" w:sz="4" w:space="0" w:color="auto"/>
              <w:left w:val="single" w:sz="4" w:space="0" w:color="auto"/>
              <w:bottom w:val="single" w:sz="4" w:space="0" w:color="auto"/>
            </w:tcBorders>
          </w:tcPr>
          <w:p w14:paraId="15FC05F9"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r>
      <w:tr w:rsidR="007B702A" w:rsidRPr="00E51792" w14:paraId="1430CA33" w14:textId="77777777" w:rsidTr="007B702A">
        <w:tc>
          <w:tcPr>
            <w:tcW w:w="3258" w:type="dxa"/>
            <w:tcBorders>
              <w:top w:val="single" w:sz="4" w:space="0" w:color="auto"/>
              <w:bottom w:val="single" w:sz="4" w:space="0" w:color="auto"/>
              <w:right w:val="single" w:sz="4" w:space="0" w:color="auto"/>
            </w:tcBorders>
          </w:tcPr>
          <w:p w14:paraId="25397F24"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29CF60FB"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43A0742C" w14:textId="6950A37C"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4140" w:type="dxa"/>
            <w:tcBorders>
              <w:top w:val="single" w:sz="4" w:space="0" w:color="auto"/>
              <w:left w:val="single" w:sz="4" w:space="0" w:color="auto"/>
              <w:bottom w:val="single" w:sz="4" w:space="0" w:color="auto"/>
              <w:right w:val="single" w:sz="4" w:space="0" w:color="auto"/>
            </w:tcBorders>
          </w:tcPr>
          <w:p w14:paraId="7D9581BD" w14:textId="0B6B640F"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6B9F33FB" w14:textId="461BDFDC"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260" w:type="dxa"/>
            <w:tcBorders>
              <w:top w:val="single" w:sz="4" w:space="0" w:color="auto"/>
              <w:left w:val="single" w:sz="4" w:space="0" w:color="auto"/>
              <w:bottom w:val="single" w:sz="4" w:space="0" w:color="auto"/>
            </w:tcBorders>
          </w:tcPr>
          <w:p w14:paraId="559A1BFE"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r>
      <w:tr w:rsidR="007B702A" w:rsidRPr="00E51792" w14:paraId="1B28AE47" w14:textId="77777777" w:rsidTr="007B702A">
        <w:tc>
          <w:tcPr>
            <w:tcW w:w="3258" w:type="dxa"/>
            <w:tcBorders>
              <w:top w:val="single" w:sz="4" w:space="0" w:color="auto"/>
              <w:bottom w:val="single" w:sz="4" w:space="0" w:color="auto"/>
              <w:right w:val="single" w:sz="4" w:space="0" w:color="auto"/>
            </w:tcBorders>
          </w:tcPr>
          <w:p w14:paraId="13C857AA"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07D7C1C2"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54FBA95B" w14:textId="6285F97B"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4140" w:type="dxa"/>
            <w:tcBorders>
              <w:top w:val="single" w:sz="4" w:space="0" w:color="auto"/>
              <w:left w:val="single" w:sz="4" w:space="0" w:color="auto"/>
              <w:bottom w:val="single" w:sz="4" w:space="0" w:color="auto"/>
              <w:right w:val="single" w:sz="4" w:space="0" w:color="auto"/>
            </w:tcBorders>
          </w:tcPr>
          <w:p w14:paraId="559CDF59" w14:textId="3F4C05C4"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7E314A9F" w14:textId="49543A43"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260" w:type="dxa"/>
            <w:tcBorders>
              <w:top w:val="single" w:sz="4" w:space="0" w:color="auto"/>
              <w:left w:val="single" w:sz="4" w:space="0" w:color="auto"/>
              <w:bottom w:val="single" w:sz="4" w:space="0" w:color="auto"/>
            </w:tcBorders>
          </w:tcPr>
          <w:p w14:paraId="4408A82D"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r>
      <w:tr w:rsidR="007B702A" w:rsidRPr="00E51792" w14:paraId="16C71C27" w14:textId="77777777" w:rsidTr="007B702A">
        <w:tc>
          <w:tcPr>
            <w:tcW w:w="3258" w:type="dxa"/>
            <w:tcBorders>
              <w:top w:val="single" w:sz="4" w:space="0" w:color="auto"/>
              <w:bottom w:val="single" w:sz="4" w:space="0" w:color="auto"/>
              <w:right w:val="single" w:sz="4" w:space="0" w:color="auto"/>
            </w:tcBorders>
          </w:tcPr>
          <w:p w14:paraId="7B30D2A7"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1B0E4872"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02B28ACD" w14:textId="48C0D640"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4140" w:type="dxa"/>
            <w:tcBorders>
              <w:top w:val="single" w:sz="4" w:space="0" w:color="auto"/>
              <w:left w:val="single" w:sz="4" w:space="0" w:color="auto"/>
              <w:bottom w:val="single" w:sz="4" w:space="0" w:color="auto"/>
              <w:right w:val="single" w:sz="4" w:space="0" w:color="auto"/>
            </w:tcBorders>
          </w:tcPr>
          <w:p w14:paraId="16838602" w14:textId="28E824AD"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4EB8C2A9" w14:textId="6CD3C900"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260" w:type="dxa"/>
            <w:tcBorders>
              <w:top w:val="single" w:sz="4" w:space="0" w:color="auto"/>
              <w:left w:val="single" w:sz="4" w:space="0" w:color="auto"/>
              <w:bottom w:val="single" w:sz="4" w:space="0" w:color="auto"/>
            </w:tcBorders>
          </w:tcPr>
          <w:p w14:paraId="2110A643"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r>
      <w:tr w:rsidR="007B702A" w:rsidRPr="00E51792" w14:paraId="4EBBA4DC" w14:textId="77777777" w:rsidTr="007B702A">
        <w:tc>
          <w:tcPr>
            <w:tcW w:w="3258" w:type="dxa"/>
            <w:tcBorders>
              <w:top w:val="single" w:sz="4" w:space="0" w:color="auto"/>
              <w:bottom w:val="single" w:sz="4" w:space="0" w:color="auto"/>
              <w:right w:val="single" w:sz="4" w:space="0" w:color="auto"/>
            </w:tcBorders>
          </w:tcPr>
          <w:p w14:paraId="2A0C545D" w14:textId="77777777" w:rsidR="007B702A" w:rsidRDefault="007B702A" w:rsidP="007B7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r>
              <w:rPr>
                <w:rFonts w:asciiTheme="majorHAnsi" w:hAnsiTheme="majorHAnsi" w:cstheme="majorHAnsi"/>
                <w:b/>
                <w:color w:val="000000"/>
                <w:sz w:val="18"/>
                <w:szCs w:val="18"/>
              </w:rPr>
              <w:t>Total Funds Requested</w:t>
            </w:r>
          </w:p>
          <w:p w14:paraId="6F8FC667" w14:textId="07008370" w:rsidR="00E834E3" w:rsidRPr="007B702A" w:rsidRDefault="00E834E3" w:rsidP="007B7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c>
          <w:tcPr>
            <w:tcW w:w="4140" w:type="dxa"/>
            <w:tcBorders>
              <w:top w:val="single" w:sz="4" w:space="0" w:color="auto"/>
              <w:left w:val="single" w:sz="4" w:space="0" w:color="auto"/>
              <w:bottom w:val="single" w:sz="4" w:space="0" w:color="auto"/>
              <w:right w:val="single" w:sz="4" w:space="0" w:color="auto"/>
            </w:tcBorders>
          </w:tcPr>
          <w:p w14:paraId="79BB4D22"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218B0AF6" w14:textId="13D30222"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c>
          <w:tcPr>
            <w:tcW w:w="1260" w:type="dxa"/>
            <w:tcBorders>
              <w:top w:val="single" w:sz="4" w:space="0" w:color="auto"/>
              <w:left w:val="single" w:sz="4" w:space="0" w:color="auto"/>
              <w:bottom w:val="single" w:sz="4" w:space="0" w:color="auto"/>
            </w:tcBorders>
          </w:tcPr>
          <w:p w14:paraId="6E3051B6" w14:textId="6DE5D0EC"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r>
      <w:tr w:rsidR="007B702A" w:rsidRPr="00E51792" w14:paraId="44B94D96" w14:textId="77777777" w:rsidTr="007B702A">
        <w:tc>
          <w:tcPr>
            <w:tcW w:w="3258" w:type="dxa"/>
            <w:tcBorders>
              <w:top w:val="single" w:sz="4" w:space="0" w:color="auto"/>
              <w:bottom w:val="single" w:sz="4" w:space="0" w:color="auto"/>
              <w:right w:val="single" w:sz="4" w:space="0" w:color="auto"/>
            </w:tcBorders>
          </w:tcPr>
          <w:p w14:paraId="360D338D" w14:textId="77777777" w:rsidR="007B702A" w:rsidRDefault="007B702A" w:rsidP="00E834E3">
            <w:pPr>
              <w:pStyle w:val="PlainText"/>
              <w:rPr>
                <w:rFonts w:asciiTheme="majorHAnsi" w:hAnsiTheme="majorHAnsi" w:cstheme="majorHAnsi"/>
                <w:b/>
                <w:sz w:val="18"/>
                <w:szCs w:val="18"/>
              </w:rPr>
            </w:pPr>
            <w:r>
              <w:rPr>
                <w:rFonts w:asciiTheme="majorHAnsi" w:hAnsiTheme="majorHAnsi" w:cstheme="majorHAnsi"/>
                <w:b/>
                <w:sz w:val="18"/>
                <w:szCs w:val="18"/>
              </w:rPr>
              <w:t>Total in Match</w:t>
            </w:r>
          </w:p>
          <w:p w14:paraId="0FB05B93" w14:textId="20934FE0" w:rsidR="00E834E3" w:rsidRPr="007B702A" w:rsidRDefault="00E834E3" w:rsidP="00E834E3">
            <w:pPr>
              <w:pStyle w:val="PlainText"/>
              <w:rPr>
                <w:rFonts w:asciiTheme="majorHAnsi" w:hAnsiTheme="majorHAnsi" w:cstheme="majorHAnsi"/>
                <w:b/>
                <w:sz w:val="18"/>
                <w:szCs w:val="18"/>
              </w:rPr>
            </w:pPr>
          </w:p>
        </w:tc>
        <w:tc>
          <w:tcPr>
            <w:tcW w:w="4140" w:type="dxa"/>
            <w:tcBorders>
              <w:top w:val="single" w:sz="4" w:space="0" w:color="auto"/>
              <w:left w:val="single" w:sz="4" w:space="0" w:color="auto"/>
              <w:bottom w:val="single" w:sz="4" w:space="0" w:color="auto"/>
              <w:right w:val="single" w:sz="4" w:space="0" w:color="auto"/>
            </w:tcBorders>
          </w:tcPr>
          <w:p w14:paraId="7BB5CD19" w14:textId="53478B37" w:rsidR="007B702A" w:rsidRPr="007B702A" w:rsidRDefault="007B702A" w:rsidP="007B7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088A28DA" w14:textId="77777777"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c>
          <w:tcPr>
            <w:tcW w:w="1260" w:type="dxa"/>
            <w:tcBorders>
              <w:top w:val="single" w:sz="4" w:space="0" w:color="auto"/>
              <w:left w:val="single" w:sz="4" w:space="0" w:color="auto"/>
              <w:bottom w:val="single" w:sz="4" w:space="0" w:color="auto"/>
            </w:tcBorders>
          </w:tcPr>
          <w:p w14:paraId="374DF4E9" w14:textId="21059304" w:rsidR="007B702A" w:rsidRPr="007B702A"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r>
    </w:tbl>
    <w:p w14:paraId="613A7612" w14:textId="3F892771" w:rsidR="007B702A" w:rsidRPr="00FB7BF6" w:rsidRDefault="007B702A" w:rsidP="007B702A">
      <w:pPr>
        <w:widowControl w:val="0"/>
        <w:tabs>
          <w:tab w:val="left" w:pos="220"/>
          <w:tab w:val="left" w:pos="720"/>
        </w:tabs>
        <w:autoSpaceDE w:val="0"/>
        <w:autoSpaceDN w:val="0"/>
        <w:adjustRightInd w:val="0"/>
        <w:rPr>
          <w:rFonts w:asciiTheme="majorHAnsi" w:hAnsiTheme="majorHAnsi" w:cstheme="majorHAnsi"/>
          <w:b/>
          <w:sz w:val="16"/>
          <w:szCs w:val="16"/>
        </w:rPr>
      </w:pPr>
      <w:r>
        <w:rPr>
          <w:rFonts w:asciiTheme="majorHAnsi" w:hAnsiTheme="majorHAnsi" w:cstheme="majorHAnsi"/>
          <w:b/>
          <w:sz w:val="16"/>
          <w:szCs w:val="16"/>
        </w:rPr>
        <w:t>(</w:t>
      </w:r>
      <w:proofErr w:type="gramStart"/>
      <w:r>
        <w:rPr>
          <w:rFonts w:asciiTheme="majorHAnsi" w:hAnsiTheme="majorHAnsi" w:cstheme="majorHAnsi"/>
          <w:b/>
          <w:sz w:val="16"/>
          <w:szCs w:val="16"/>
        </w:rPr>
        <w:t>a</w:t>
      </w:r>
      <w:r w:rsidRPr="00FB7BF6">
        <w:rPr>
          <w:rFonts w:asciiTheme="majorHAnsi" w:hAnsiTheme="majorHAnsi" w:cstheme="majorHAnsi"/>
          <w:b/>
          <w:sz w:val="16"/>
          <w:szCs w:val="16"/>
        </w:rPr>
        <w:t>dd</w:t>
      </w:r>
      <w:proofErr w:type="gramEnd"/>
      <w:r w:rsidRPr="00FB7BF6">
        <w:rPr>
          <w:rFonts w:asciiTheme="majorHAnsi" w:hAnsiTheme="majorHAnsi" w:cstheme="majorHAnsi"/>
          <w:b/>
          <w:sz w:val="16"/>
          <w:szCs w:val="16"/>
        </w:rPr>
        <w:t xml:space="preserve"> rows as needed)</w:t>
      </w:r>
    </w:p>
    <w:p w14:paraId="55810CEB" w14:textId="77777777" w:rsidR="00500386" w:rsidRDefault="00500386" w:rsidP="00BF2BDC">
      <w:pPr>
        <w:widowControl w:val="0"/>
        <w:tabs>
          <w:tab w:val="left" w:pos="220"/>
          <w:tab w:val="left" w:pos="720"/>
        </w:tabs>
        <w:autoSpaceDE w:val="0"/>
        <w:autoSpaceDN w:val="0"/>
        <w:adjustRightInd w:val="0"/>
        <w:rPr>
          <w:rFonts w:asciiTheme="majorHAnsi" w:hAnsiTheme="majorHAnsi" w:cstheme="majorHAnsi"/>
          <w:b/>
        </w:rPr>
      </w:pPr>
    </w:p>
    <w:p w14:paraId="4F3A1537" w14:textId="77777777" w:rsidR="00CE5578" w:rsidRDefault="00CE5578" w:rsidP="00BF2BDC">
      <w:pPr>
        <w:widowControl w:val="0"/>
        <w:tabs>
          <w:tab w:val="left" w:pos="220"/>
          <w:tab w:val="left" w:pos="720"/>
        </w:tabs>
        <w:autoSpaceDE w:val="0"/>
        <w:autoSpaceDN w:val="0"/>
        <w:adjustRightInd w:val="0"/>
        <w:rPr>
          <w:rFonts w:asciiTheme="majorHAnsi" w:hAnsiTheme="majorHAnsi" w:cstheme="majorHAnsi"/>
          <w:b/>
        </w:rPr>
      </w:pPr>
      <w:bookmarkStart w:id="2" w:name="_GoBack"/>
      <w:bookmarkEnd w:id="2"/>
    </w:p>
    <w:p w14:paraId="122D61F8" w14:textId="0B0CD53D" w:rsidR="00BF2BDC" w:rsidRPr="00500386" w:rsidRDefault="00DF0E10" w:rsidP="00C165F8">
      <w:pPr>
        <w:widowControl w:val="0"/>
        <w:tabs>
          <w:tab w:val="left" w:pos="220"/>
          <w:tab w:val="left" w:pos="720"/>
        </w:tabs>
        <w:autoSpaceDE w:val="0"/>
        <w:autoSpaceDN w:val="0"/>
        <w:adjustRightInd w:val="0"/>
        <w:rPr>
          <w:rFonts w:asciiTheme="majorHAnsi" w:hAnsiTheme="majorHAnsi" w:cstheme="majorHAnsi"/>
          <w:b/>
        </w:rPr>
      </w:pPr>
      <w:r w:rsidRPr="00500386">
        <w:rPr>
          <w:rFonts w:asciiTheme="majorHAnsi" w:hAnsiTheme="majorHAnsi" w:cstheme="majorHAnsi"/>
          <w:b/>
        </w:rPr>
        <w:lastRenderedPageBreak/>
        <w:t>5</w:t>
      </w:r>
      <w:r w:rsidR="00C165F8" w:rsidRPr="00500386">
        <w:rPr>
          <w:rFonts w:asciiTheme="majorHAnsi" w:hAnsiTheme="majorHAnsi" w:cstheme="majorHAnsi"/>
          <w:b/>
        </w:rPr>
        <w:t xml:space="preserve">.4. </w:t>
      </w:r>
      <w:r w:rsidR="00BF2BDC" w:rsidRPr="00500386">
        <w:rPr>
          <w:rFonts w:asciiTheme="majorHAnsi" w:hAnsiTheme="majorHAnsi" w:cstheme="majorHAnsi"/>
          <w:b/>
        </w:rPr>
        <w:t>Address the following questions in 500 words or less:</w:t>
      </w:r>
    </w:p>
    <w:p w14:paraId="1195B2D7" w14:textId="08BB6397" w:rsidR="00C165F8" w:rsidRPr="00FB7BF6" w:rsidRDefault="007A7DD0" w:rsidP="00C165F8">
      <w:pPr>
        <w:pStyle w:val="ListParagraph"/>
        <w:numPr>
          <w:ilvl w:val="0"/>
          <w:numId w:val="24"/>
        </w:numPr>
        <w:ind w:left="540"/>
        <w:rPr>
          <w:rFonts w:asciiTheme="majorHAnsi" w:hAnsiTheme="majorHAnsi" w:cstheme="majorHAnsi"/>
        </w:rPr>
      </w:pPr>
      <w:r>
        <w:rPr>
          <w:rFonts w:asciiTheme="majorHAnsi" w:hAnsiTheme="majorHAnsi" w:cstheme="majorHAnsi"/>
        </w:rPr>
        <w:t>Describe h</w:t>
      </w:r>
      <w:r w:rsidR="00BF2BDC" w:rsidRPr="00FB7BF6">
        <w:rPr>
          <w:rFonts w:asciiTheme="majorHAnsi" w:hAnsiTheme="majorHAnsi" w:cstheme="majorHAnsi"/>
        </w:rPr>
        <w:t xml:space="preserve">ow this project </w:t>
      </w:r>
      <w:r>
        <w:rPr>
          <w:rFonts w:asciiTheme="majorHAnsi" w:hAnsiTheme="majorHAnsi" w:cstheme="majorHAnsi"/>
        </w:rPr>
        <w:t xml:space="preserve">will </w:t>
      </w:r>
      <w:r w:rsidR="00BF2BDC" w:rsidRPr="00FB7BF6">
        <w:rPr>
          <w:rFonts w:asciiTheme="majorHAnsi" w:hAnsiTheme="majorHAnsi" w:cstheme="majorHAnsi"/>
        </w:rPr>
        <w:t xml:space="preserve">enhance/benefit the neighborhood and foster a sense of community? </w:t>
      </w:r>
    </w:p>
    <w:p w14:paraId="4896EA41" w14:textId="36FAA83D" w:rsidR="00BF2BDC" w:rsidRPr="00FB7BF6" w:rsidRDefault="00BF2BDC" w:rsidP="00C165F8">
      <w:pPr>
        <w:pStyle w:val="ListParagraph"/>
        <w:numPr>
          <w:ilvl w:val="0"/>
          <w:numId w:val="24"/>
        </w:numPr>
        <w:ind w:left="540"/>
        <w:rPr>
          <w:rFonts w:asciiTheme="majorHAnsi" w:hAnsiTheme="majorHAnsi" w:cstheme="majorHAnsi"/>
        </w:rPr>
      </w:pPr>
      <w:r w:rsidRPr="00FB7BF6">
        <w:rPr>
          <w:rFonts w:asciiTheme="majorHAnsi" w:hAnsiTheme="majorHAnsi" w:cstheme="majorHAnsi"/>
        </w:rPr>
        <w:t>How does the project include opportunities to involve</w:t>
      </w:r>
      <w:r w:rsidR="00E056D0" w:rsidRPr="00FB7BF6">
        <w:rPr>
          <w:rFonts w:asciiTheme="majorHAnsi" w:hAnsiTheme="majorHAnsi" w:cstheme="majorHAnsi"/>
        </w:rPr>
        <w:t xml:space="preserve"> multiple</w:t>
      </w:r>
      <w:r w:rsidRPr="00FB7BF6">
        <w:rPr>
          <w:rFonts w:asciiTheme="majorHAnsi" w:hAnsiTheme="majorHAnsi" w:cstheme="majorHAnsi"/>
        </w:rPr>
        <w:t xml:space="preserve"> neighbors in shaping and carrying out </w:t>
      </w:r>
      <w:r w:rsidRPr="00FB7BF6">
        <w:rPr>
          <w:rFonts w:ascii="MS Gothic" w:eastAsia="MS Gothic" w:hAnsi="MS Gothic" w:cs="MS Gothic" w:hint="eastAsia"/>
        </w:rPr>
        <w:t> </w:t>
      </w:r>
      <w:r w:rsidRPr="00FB7BF6">
        <w:rPr>
          <w:rFonts w:asciiTheme="majorHAnsi" w:hAnsiTheme="majorHAnsi" w:cstheme="majorHAnsi"/>
        </w:rPr>
        <w:t xml:space="preserve">the project? </w:t>
      </w:r>
    </w:p>
    <w:p w14:paraId="4F0D8582" w14:textId="185D548C" w:rsidR="00BF2BDC" w:rsidRPr="00FB7BF6" w:rsidRDefault="00BF2BDC" w:rsidP="00C165F8">
      <w:pPr>
        <w:pStyle w:val="ListParagraph"/>
        <w:numPr>
          <w:ilvl w:val="0"/>
          <w:numId w:val="24"/>
        </w:numPr>
        <w:ind w:left="540"/>
        <w:rPr>
          <w:rFonts w:asciiTheme="majorHAnsi" w:hAnsiTheme="majorHAnsi" w:cstheme="majorHAnsi"/>
        </w:rPr>
      </w:pPr>
      <w:r w:rsidRPr="00FB7BF6">
        <w:rPr>
          <w:rFonts w:asciiTheme="majorHAnsi" w:hAnsiTheme="majorHAnsi" w:cstheme="majorHAnsi"/>
        </w:rPr>
        <w:t xml:space="preserve">How have neighborhood </w:t>
      </w:r>
      <w:r w:rsidR="00F007B7" w:rsidRPr="00FB7BF6">
        <w:rPr>
          <w:rFonts w:asciiTheme="majorHAnsi" w:hAnsiTheme="majorHAnsi" w:cstheme="majorHAnsi"/>
        </w:rPr>
        <w:t>residents</w:t>
      </w:r>
      <w:r w:rsidRPr="00FB7BF6">
        <w:rPr>
          <w:rFonts w:asciiTheme="majorHAnsi" w:hAnsiTheme="majorHAnsi" w:cstheme="majorHAnsi"/>
        </w:rPr>
        <w:t xml:space="preserve"> been included in the project planning process? </w:t>
      </w:r>
    </w:p>
    <w:p w14:paraId="0849623A" w14:textId="1EB30017" w:rsidR="00BF2BDC" w:rsidRPr="00FB7BF6" w:rsidRDefault="007A7DD0" w:rsidP="00C165F8">
      <w:pPr>
        <w:pStyle w:val="ListParagraph"/>
        <w:numPr>
          <w:ilvl w:val="0"/>
          <w:numId w:val="24"/>
        </w:numPr>
        <w:ind w:left="540"/>
        <w:rPr>
          <w:rFonts w:asciiTheme="majorHAnsi" w:hAnsiTheme="majorHAnsi" w:cstheme="majorHAnsi"/>
        </w:rPr>
      </w:pPr>
      <w:r>
        <w:rPr>
          <w:rFonts w:asciiTheme="majorHAnsi" w:hAnsiTheme="majorHAnsi" w:cstheme="majorHAnsi"/>
        </w:rPr>
        <w:t xml:space="preserve">List </w:t>
      </w:r>
      <w:r w:rsidR="00DA796D" w:rsidRPr="00FB7BF6">
        <w:rPr>
          <w:rFonts w:asciiTheme="majorHAnsi" w:hAnsiTheme="majorHAnsi" w:cstheme="majorHAnsi"/>
        </w:rPr>
        <w:t xml:space="preserve">matching funds or in-kind labor (e.g., volunteer time, donated supplies, discounted materials, etc.) that will </w:t>
      </w:r>
      <w:r>
        <w:rPr>
          <w:rFonts w:asciiTheme="majorHAnsi" w:hAnsiTheme="majorHAnsi" w:cstheme="majorHAnsi"/>
        </w:rPr>
        <w:t xml:space="preserve">be contributed </w:t>
      </w:r>
      <w:r w:rsidR="00DA796D" w:rsidRPr="00FB7BF6">
        <w:rPr>
          <w:rFonts w:asciiTheme="majorHAnsi" w:hAnsiTheme="majorHAnsi" w:cstheme="majorHAnsi"/>
        </w:rPr>
        <w:t>to the project</w:t>
      </w:r>
      <w:r>
        <w:rPr>
          <w:rFonts w:asciiTheme="majorHAnsi" w:hAnsiTheme="majorHAnsi" w:cstheme="majorHAnsi"/>
        </w:rPr>
        <w:t>.</w:t>
      </w:r>
    </w:p>
    <w:p w14:paraId="39024A38" w14:textId="6499F5CF" w:rsidR="00DA796D" w:rsidRPr="00FB7BF6" w:rsidRDefault="00301F7C" w:rsidP="00C165F8">
      <w:pPr>
        <w:pStyle w:val="ListParagraph"/>
        <w:numPr>
          <w:ilvl w:val="0"/>
          <w:numId w:val="24"/>
        </w:numPr>
        <w:ind w:left="540"/>
        <w:rPr>
          <w:rFonts w:asciiTheme="majorHAnsi" w:hAnsiTheme="majorHAnsi" w:cstheme="majorHAnsi"/>
        </w:rPr>
      </w:pPr>
      <w:r w:rsidRPr="00FB7BF6">
        <w:rPr>
          <w:rFonts w:asciiTheme="majorHAnsi" w:hAnsiTheme="majorHAnsi" w:cstheme="majorHAnsi"/>
        </w:rPr>
        <w:t xml:space="preserve">What partners are supporting and/or </w:t>
      </w:r>
      <w:r w:rsidR="007A7DD0">
        <w:rPr>
          <w:rFonts w:asciiTheme="majorHAnsi" w:hAnsiTheme="majorHAnsi" w:cstheme="majorHAnsi"/>
        </w:rPr>
        <w:t>collaborating on this</w:t>
      </w:r>
      <w:r w:rsidR="00AE2B3D" w:rsidRPr="00FB7BF6">
        <w:rPr>
          <w:rFonts w:asciiTheme="majorHAnsi" w:hAnsiTheme="majorHAnsi" w:cstheme="majorHAnsi"/>
        </w:rPr>
        <w:t xml:space="preserve"> effort? </w:t>
      </w:r>
    </w:p>
    <w:p w14:paraId="3ADA6434" w14:textId="77777777" w:rsidR="00DF0E10" w:rsidRDefault="00DF0E10" w:rsidP="00DF0E10">
      <w:pPr>
        <w:pStyle w:val="ListParagraph"/>
        <w:ind w:left="540"/>
        <w:rPr>
          <w:rFonts w:asciiTheme="majorHAnsi" w:hAnsiTheme="majorHAnsi" w:cstheme="majorHAnsi"/>
        </w:rPr>
      </w:pPr>
    </w:p>
    <w:p w14:paraId="47CAD175" w14:textId="77777777" w:rsidR="00500386" w:rsidRDefault="00500386" w:rsidP="00DF0E10">
      <w:pPr>
        <w:pStyle w:val="ListParagraph"/>
        <w:ind w:left="540"/>
        <w:rPr>
          <w:rFonts w:asciiTheme="majorHAnsi" w:hAnsiTheme="majorHAnsi" w:cstheme="majorHAnsi"/>
        </w:rPr>
      </w:pPr>
    </w:p>
    <w:p w14:paraId="4AD253D7" w14:textId="77777777" w:rsidR="00500386" w:rsidRDefault="00500386" w:rsidP="00DF0E10">
      <w:pPr>
        <w:pStyle w:val="ListParagraph"/>
        <w:ind w:left="540"/>
        <w:rPr>
          <w:rFonts w:asciiTheme="majorHAnsi" w:hAnsiTheme="majorHAnsi" w:cstheme="majorHAnsi"/>
        </w:rPr>
      </w:pPr>
    </w:p>
    <w:p w14:paraId="01E72CE3" w14:textId="77777777" w:rsidR="00500386" w:rsidRDefault="00500386" w:rsidP="00DF0E10">
      <w:pPr>
        <w:pStyle w:val="ListParagraph"/>
        <w:ind w:left="540"/>
        <w:rPr>
          <w:rFonts w:asciiTheme="majorHAnsi" w:hAnsiTheme="majorHAnsi" w:cstheme="majorHAnsi"/>
        </w:rPr>
      </w:pPr>
    </w:p>
    <w:p w14:paraId="11F8A976" w14:textId="77777777" w:rsidR="00500386" w:rsidRDefault="00500386" w:rsidP="00DF0E10">
      <w:pPr>
        <w:pStyle w:val="ListParagraph"/>
        <w:ind w:left="540"/>
        <w:rPr>
          <w:rFonts w:asciiTheme="majorHAnsi" w:hAnsiTheme="majorHAnsi" w:cstheme="majorHAnsi"/>
        </w:rPr>
      </w:pPr>
    </w:p>
    <w:p w14:paraId="0B89E1B9" w14:textId="77777777" w:rsidR="00500386" w:rsidRDefault="00500386" w:rsidP="00DF0E10">
      <w:pPr>
        <w:pStyle w:val="ListParagraph"/>
        <w:ind w:left="540"/>
        <w:rPr>
          <w:rFonts w:asciiTheme="majorHAnsi" w:hAnsiTheme="majorHAnsi" w:cstheme="majorHAnsi"/>
        </w:rPr>
      </w:pPr>
    </w:p>
    <w:p w14:paraId="43A51F1E" w14:textId="77777777" w:rsidR="00500386" w:rsidRDefault="00500386" w:rsidP="00DF0E10">
      <w:pPr>
        <w:pStyle w:val="ListParagraph"/>
        <w:ind w:left="540"/>
        <w:rPr>
          <w:rFonts w:asciiTheme="majorHAnsi" w:hAnsiTheme="majorHAnsi" w:cstheme="majorHAnsi"/>
        </w:rPr>
      </w:pPr>
    </w:p>
    <w:p w14:paraId="2A1127B2" w14:textId="77777777" w:rsidR="00500386" w:rsidRDefault="00500386" w:rsidP="00DF0E10">
      <w:pPr>
        <w:pStyle w:val="ListParagraph"/>
        <w:ind w:left="540"/>
        <w:rPr>
          <w:rFonts w:asciiTheme="majorHAnsi" w:hAnsiTheme="majorHAnsi" w:cstheme="majorHAnsi"/>
        </w:rPr>
      </w:pPr>
    </w:p>
    <w:p w14:paraId="1CB1A269" w14:textId="77777777" w:rsidR="00500386" w:rsidRDefault="00500386" w:rsidP="00DF0E10">
      <w:pPr>
        <w:pStyle w:val="ListParagraph"/>
        <w:ind w:left="540"/>
        <w:rPr>
          <w:rFonts w:asciiTheme="majorHAnsi" w:hAnsiTheme="majorHAnsi" w:cstheme="majorHAnsi"/>
        </w:rPr>
      </w:pPr>
    </w:p>
    <w:p w14:paraId="65B0547C" w14:textId="77777777" w:rsidR="00500386" w:rsidRDefault="00500386" w:rsidP="00DF0E10">
      <w:pPr>
        <w:pStyle w:val="ListParagraph"/>
        <w:ind w:left="540"/>
        <w:rPr>
          <w:rFonts w:asciiTheme="majorHAnsi" w:hAnsiTheme="majorHAnsi" w:cstheme="majorHAnsi"/>
        </w:rPr>
      </w:pPr>
    </w:p>
    <w:p w14:paraId="38A60EAF" w14:textId="77777777" w:rsidR="00500386" w:rsidRDefault="00500386" w:rsidP="00DF0E10">
      <w:pPr>
        <w:pStyle w:val="ListParagraph"/>
        <w:ind w:left="540"/>
        <w:rPr>
          <w:rFonts w:asciiTheme="majorHAnsi" w:hAnsiTheme="majorHAnsi" w:cstheme="majorHAnsi"/>
        </w:rPr>
      </w:pPr>
    </w:p>
    <w:p w14:paraId="558E3028" w14:textId="77777777" w:rsidR="00500386" w:rsidRPr="00FB7BF6" w:rsidRDefault="00500386" w:rsidP="00DF0E10">
      <w:pPr>
        <w:pStyle w:val="ListParagraph"/>
        <w:ind w:left="540"/>
        <w:rPr>
          <w:rFonts w:asciiTheme="majorHAnsi" w:hAnsiTheme="majorHAnsi" w:cstheme="majorHAnsi"/>
        </w:rPr>
      </w:pPr>
    </w:p>
    <w:p w14:paraId="5381AD7B" w14:textId="69CBB494" w:rsidR="00BF2BDC" w:rsidRPr="00FB7BF6" w:rsidRDefault="00C165F8" w:rsidP="00DF0E10">
      <w:pPr>
        <w:pStyle w:val="ListParagraph"/>
        <w:widowControl w:val="0"/>
        <w:numPr>
          <w:ilvl w:val="0"/>
          <w:numId w:val="22"/>
        </w:numPr>
        <w:tabs>
          <w:tab w:val="left" w:pos="220"/>
          <w:tab w:val="left" w:pos="720"/>
        </w:tabs>
        <w:autoSpaceDE w:val="0"/>
        <w:autoSpaceDN w:val="0"/>
        <w:adjustRightInd w:val="0"/>
        <w:rPr>
          <w:rFonts w:asciiTheme="majorHAnsi" w:hAnsiTheme="majorHAnsi" w:cstheme="majorHAnsi"/>
        </w:rPr>
      </w:pPr>
      <w:r w:rsidRPr="00FB7BF6">
        <w:rPr>
          <w:rFonts w:asciiTheme="majorHAnsi" w:hAnsiTheme="majorHAnsi" w:cstheme="majorHAnsi"/>
          <w:b/>
        </w:rPr>
        <w:t>A</w:t>
      </w:r>
      <w:r w:rsidR="007A7DD0">
        <w:rPr>
          <w:rFonts w:asciiTheme="majorHAnsi" w:hAnsiTheme="majorHAnsi" w:cstheme="majorHAnsi"/>
          <w:b/>
        </w:rPr>
        <w:t>ttach</w:t>
      </w:r>
      <w:r w:rsidR="00301F7C" w:rsidRPr="00FB7BF6">
        <w:rPr>
          <w:rFonts w:asciiTheme="majorHAnsi" w:hAnsiTheme="majorHAnsi" w:cstheme="majorHAnsi"/>
          <w:b/>
        </w:rPr>
        <w:t xml:space="preserve"> the following:</w:t>
      </w:r>
    </w:p>
    <w:p w14:paraId="2B7F365C" w14:textId="77777777" w:rsidR="00500386" w:rsidRDefault="00500386" w:rsidP="00C165F8">
      <w:pPr>
        <w:pStyle w:val="ListParagraph"/>
        <w:numPr>
          <w:ilvl w:val="0"/>
          <w:numId w:val="26"/>
        </w:numPr>
        <w:ind w:left="540"/>
        <w:rPr>
          <w:rFonts w:asciiTheme="majorHAnsi" w:hAnsiTheme="majorHAnsi" w:cstheme="majorHAnsi"/>
        </w:rPr>
        <w:sectPr w:rsidR="00500386" w:rsidSect="00E834E3">
          <w:type w:val="continuous"/>
          <w:pgSz w:w="12240" w:h="15840"/>
          <w:pgMar w:top="720" w:right="720" w:bottom="720" w:left="720" w:header="720" w:footer="720" w:gutter="0"/>
          <w:cols w:space="720"/>
          <w:noEndnote/>
          <w:titlePg/>
          <w:docGrid w:linePitch="326"/>
        </w:sectPr>
      </w:pPr>
    </w:p>
    <w:p w14:paraId="30E92C8A" w14:textId="1CBA208B" w:rsidR="00301F7C" w:rsidRPr="007A7DD0" w:rsidRDefault="00301F7C" w:rsidP="00C165F8">
      <w:pPr>
        <w:pStyle w:val="ListParagraph"/>
        <w:numPr>
          <w:ilvl w:val="0"/>
          <w:numId w:val="26"/>
        </w:numPr>
        <w:ind w:left="540"/>
        <w:rPr>
          <w:rFonts w:asciiTheme="majorHAnsi" w:hAnsiTheme="majorHAnsi" w:cstheme="majorHAnsi"/>
          <w:color w:val="000000" w:themeColor="text1"/>
        </w:rPr>
      </w:pPr>
      <w:r w:rsidRPr="00FB7BF6">
        <w:rPr>
          <w:rFonts w:asciiTheme="majorHAnsi" w:hAnsiTheme="majorHAnsi" w:cstheme="majorHAnsi"/>
        </w:rPr>
        <w:lastRenderedPageBreak/>
        <w:t>Lette</w:t>
      </w:r>
      <w:r w:rsidR="00B92278" w:rsidRPr="00FB7BF6">
        <w:rPr>
          <w:rFonts w:asciiTheme="majorHAnsi" w:hAnsiTheme="majorHAnsi" w:cstheme="majorHAnsi"/>
        </w:rPr>
        <w:t>rs of support and/or assistance from Neighborhood Association President and any in-kind participants.</w:t>
      </w:r>
    </w:p>
    <w:p w14:paraId="7C5E7056" w14:textId="3F073CB1" w:rsidR="00301F7C" w:rsidRPr="007A7DD0" w:rsidRDefault="00C165F8" w:rsidP="00C165F8">
      <w:pPr>
        <w:pStyle w:val="ListParagraph"/>
        <w:numPr>
          <w:ilvl w:val="0"/>
          <w:numId w:val="26"/>
        </w:numPr>
        <w:ind w:left="540"/>
        <w:rPr>
          <w:rFonts w:asciiTheme="majorHAnsi" w:hAnsiTheme="majorHAnsi" w:cstheme="majorHAnsi"/>
          <w:color w:val="000000" w:themeColor="text1"/>
        </w:rPr>
      </w:pPr>
      <w:r w:rsidRPr="007A7DD0">
        <w:rPr>
          <w:rFonts w:asciiTheme="majorHAnsi" w:hAnsiTheme="majorHAnsi" w:cstheme="majorHAnsi"/>
          <w:color w:val="000000" w:themeColor="text1"/>
        </w:rPr>
        <w:t>Project l</w:t>
      </w:r>
      <w:r w:rsidR="00301F7C" w:rsidRPr="007A7DD0">
        <w:rPr>
          <w:rFonts w:asciiTheme="majorHAnsi" w:hAnsiTheme="majorHAnsi" w:cstheme="majorHAnsi"/>
          <w:color w:val="000000" w:themeColor="text1"/>
        </w:rPr>
        <w:t xml:space="preserve">ocation map </w:t>
      </w:r>
      <w:r w:rsidR="00DF0E10" w:rsidRPr="007A7DD0">
        <w:rPr>
          <w:rFonts w:asciiTheme="majorHAnsi" w:hAnsiTheme="majorHAnsi" w:cstheme="majorHAnsi"/>
          <w:color w:val="000000" w:themeColor="text1"/>
        </w:rPr>
        <w:t>(8½” X 11”).</w:t>
      </w:r>
    </w:p>
    <w:p w14:paraId="2F532202" w14:textId="77777777" w:rsidR="00DF0E10" w:rsidRPr="007A7DD0" w:rsidRDefault="00DF0E10" w:rsidP="00DF0E10">
      <w:pPr>
        <w:pStyle w:val="ListParagraph"/>
        <w:numPr>
          <w:ilvl w:val="0"/>
          <w:numId w:val="26"/>
        </w:numPr>
        <w:ind w:left="540"/>
        <w:rPr>
          <w:rFonts w:asciiTheme="majorHAnsi" w:hAnsiTheme="majorHAnsi" w:cstheme="majorHAnsi"/>
          <w:color w:val="000000" w:themeColor="text1"/>
        </w:rPr>
      </w:pPr>
      <w:r w:rsidRPr="007A7DD0">
        <w:rPr>
          <w:rFonts w:asciiTheme="majorHAnsi" w:hAnsiTheme="majorHAnsi" w:cstheme="majorHAnsi"/>
          <w:color w:val="000000" w:themeColor="text1"/>
        </w:rPr>
        <w:t>A</w:t>
      </w:r>
      <w:r w:rsidR="00301F7C" w:rsidRPr="007A7DD0">
        <w:rPr>
          <w:rFonts w:asciiTheme="majorHAnsi" w:hAnsiTheme="majorHAnsi" w:cstheme="majorHAnsi"/>
          <w:color w:val="000000" w:themeColor="text1"/>
        </w:rPr>
        <w:t xml:space="preserve"> site design, if applicable (8½” X 1</w:t>
      </w:r>
      <w:r w:rsidR="00F007B7" w:rsidRPr="007A7DD0">
        <w:rPr>
          <w:rFonts w:asciiTheme="majorHAnsi" w:hAnsiTheme="majorHAnsi" w:cstheme="majorHAnsi"/>
          <w:color w:val="000000" w:themeColor="text1"/>
        </w:rPr>
        <w:t>1</w:t>
      </w:r>
      <w:r w:rsidR="00301F7C" w:rsidRPr="007A7DD0">
        <w:rPr>
          <w:rFonts w:asciiTheme="majorHAnsi" w:hAnsiTheme="majorHAnsi" w:cstheme="majorHAnsi"/>
          <w:color w:val="000000" w:themeColor="text1"/>
        </w:rPr>
        <w:t>”)</w:t>
      </w:r>
      <w:r w:rsidR="00AE2B3D" w:rsidRPr="007A7DD0">
        <w:rPr>
          <w:rFonts w:asciiTheme="majorHAnsi" w:hAnsiTheme="majorHAnsi" w:cstheme="majorHAnsi"/>
          <w:color w:val="000000" w:themeColor="text1"/>
        </w:rPr>
        <w:t>.</w:t>
      </w:r>
    </w:p>
    <w:p w14:paraId="21689319" w14:textId="0D59B597" w:rsidR="00301F7C" w:rsidRPr="00FB7BF6" w:rsidRDefault="00301F7C" w:rsidP="00DF0E10">
      <w:pPr>
        <w:pStyle w:val="ListParagraph"/>
        <w:numPr>
          <w:ilvl w:val="0"/>
          <w:numId w:val="26"/>
        </w:numPr>
        <w:ind w:left="540"/>
        <w:rPr>
          <w:rFonts w:asciiTheme="majorHAnsi" w:hAnsiTheme="majorHAnsi" w:cstheme="majorHAnsi"/>
        </w:rPr>
      </w:pPr>
      <w:r w:rsidRPr="007A7DD0">
        <w:rPr>
          <w:rFonts w:asciiTheme="majorHAnsi" w:hAnsiTheme="majorHAnsi" w:cstheme="majorHAnsi"/>
          <w:color w:val="000000" w:themeColor="text1"/>
        </w:rPr>
        <w:lastRenderedPageBreak/>
        <w:t>P</w:t>
      </w:r>
      <w:r w:rsidR="00DF0E10" w:rsidRPr="007A7DD0">
        <w:rPr>
          <w:rFonts w:asciiTheme="majorHAnsi" w:hAnsiTheme="majorHAnsi" w:cstheme="majorHAnsi"/>
          <w:color w:val="000000" w:themeColor="text1"/>
        </w:rPr>
        <w:t>roposed p</w:t>
      </w:r>
      <w:r w:rsidRPr="007A7DD0">
        <w:rPr>
          <w:rFonts w:asciiTheme="majorHAnsi" w:hAnsiTheme="majorHAnsi" w:cstheme="majorHAnsi"/>
          <w:color w:val="000000" w:themeColor="text1"/>
        </w:rPr>
        <w:t>roject/site photos</w:t>
      </w:r>
      <w:r w:rsidR="00DF0E10" w:rsidRPr="007A7DD0">
        <w:rPr>
          <w:rFonts w:asciiTheme="majorHAnsi" w:hAnsiTheme="majorHAnsi" w:cstheme="majorHAnsi"/>
          <w:color w:val="000000" w:themeColor="text1"/>
        </w:rPr>
        <w:t xml:space="preserve"> (d</w:t>
      </w:r>
      <w:r w:rsidRPr="007A7DD0">
        <w:rPr>
          <w:rFonts w:asciiTheme="majorHAnsi" w:hAnsiTheme="majorHAnsi" w:cstheme="majorHAnsi"/>
          <w:color w:val="000000" w:themeColor="text1"/>
        </w:rPr>
        <w:t xml:space="preserve">igital copies are preferred and can be attached to the application or emailed to </w:t>
      </w:r>
      <w:hyperlink r:id="rId10" w:history="1">
        <w:r w:rsidR="007A7DD0" w:rsidRPr="007A7DD0">
          <w:rPr>
            <w:rStyle w:val="Hyperlink"/>
            <w:rFonts w:asciiTheme="majorHAnsi" w:hAnsiTheme="majorHAnsi" w:cstheme="majorHAnsi"/>
            <w:color w:val="000000" w:themeColor="text1"/>
            <w:u w:val="none"/>
          </w:rPr>
          <w:t>rene@RNeighbors.org</w:t>
        </w:r>
      </w:hyperlink>
      <w:r w:rsidR="003773AF" w:rsidRPr="007A7DD0">
        <w:rPr>
          <w:rFonts w:asciiTheme="majorHAnsi" w:hAnsiTheme="majorHAnsi" w:cstheme="majorHAnsi"/>
          <w:color w:val="000000" w:themeColor="text1"/>
        </w:rPr>
        <w:t xml:space="preserve"> </w:t>
      </w:r>
      <w:r w:rsidR="00AE2B3D" w:rsidRPr="007A7DD0">
        <w:rPr>
          <w:rFonts w:asciiTheme="majorHAnsi" w:hAnsiTheme="majorHAnsi" w:cstheme="majorHAnsi"/>
          <w:color w:val="000000" w:themeColor="text1"/>
        </w:rPr>
        <w:t xml:space="preserve">with project title as the </w:t>
      </w:r>
      <w:r w:rsidR="00AE2B3D" w:rsidRPr="00FB7BF6">
        <w:rPr>
          <w:rFonts w:asciiTheme="majorHAnsi" w:hAnsiTheme="majorHAnsi" w:cstheme="majorHAnsi"/>
        </w:rPr>
        <w:t>subject</w:t>
      </w:r>
      <w:r w:rsidR="00DF0E10" w:rsidRPr="00FB7BF6">
        <w:rPr>
          <w:rFonts w:asciiTheme="majorHAnsi" w:hAnsiTheme="majorHAnsi" w:cstheme="majorHAnsi"/>
        </w:rPr>
        <w:t>)</w:t>
      </w:r>
      <w:r w:rsidR="00AE2B3D" w:rsidRPr="00FB7BF6">
        <w:rPr>
          <w:rFonts w:asciiTheme="majorHAnsi" w:hAnsiTheme="majorHAnsi" w:cstheme="majorHAnsi"/>
        </w:rPr>
        <w:t>.</w:t>
      </w:r>
    </w:p>
    <w:p w14:paraId="41C42F63" w14:textId="77777777" w:rsidR="00500386" w:rsidRDefault="00500386" w:rsidP="00DF0E10">
      <w:pPr>
        <w:rPr>
          <w:rFonts w:asciiTheme="majorHAnsi" w:hAnsiTheme="majorHAnsi" w:cstheme="majorHAnsi"/>
        </w:rPr>
        <w:sectPr w:rsidR="00500386" w:rsidSect="00500386">
          <w:type w:val="continuous"/>
          <w:pgSz w:w="12240" w:h="15840"/>
          <w:pgMar w:top="720" w:right="720" w:bottom="720" w:left="720" w:header="720" w:footer="720" w:gutter="0"/>
          <w:cols w:num="2" w:space="720"/>
          <w:noEndnote/>
          <w:titlePg/>
          <w:docGrid w:linePitch="326"/>
        </w:sectPr>
      </w:pPr>
    </w:p>
    <w:p w14:paraId="56676146" w14:textId="4A55344C" w:rsidR="00DF0E10" w:rsidRPr="00FB7BF6" w:rsidRDefault="00DF0E10" w:rsidP="00DF0E10">
      <w:pPr>
        <w:rPr>
          <w:rFonts w:asciiTheme="majorHAnsi" w:hAnsiTheme="majorHAnsi" w:cstheme="majorHAnsi"/>
        </w:rPr>
      </w:pPr>
    </w:p>
    <w:p w14:paraId="2DD1A79E" w14:textId="33111318" w:rsidR="00DF0E10" w:rsidRPr="00FB7BF6" w:rsidRDefault="00DF0E10" w:rsidP="00DF0E10">
      <w:pPr>
        <w:pStyle w:val="ListParagraph"/>
        <w:numPr>
          <w:ilvl w:val="0"/>
          <w:numId w:val="22"/>
        </w:numPr>
        <w:rPr>
          <w:rFonts w:asciiTheme="majorHAnsi" w:hAnsiTheme="majorHAnsi" w:cstheme="majorHAnsi"/>
          <w:b/>
        </w:rPr>
      </w:pPr>
      <w:r w:rsidRPr="00FB7BF6">
        <w:rPr>
          <w:rFonts w:asciiTheme="majorHAnsi" w:hAnsiTheme="majorHAnsi" w:cstheme="majorHAnsi"/>
          <w:b/>
        </w:rPr>
        <w:t>Name/signature of persons submitting the application:</w:t>
      </w:r>
    </w:p>
    <w:p w14:paraId="3B1702DB" w14:textId="7CD565B2" w:rsidR="007F4D28" w:rsidRPr="00FB7BF6" w:rsidRDefault="007F4D28" w:rsidP="007F4D28">
      <w:pPr>
        <w:pStyle w:val="ListParagraph"/>
        <w:ind w:left="360"/>
        <w:rPr>
          <w:rFonts w:asciiTheme="majorHAnsi" w:hAnsiTheme="majorHAnsi" w:cstheme="majorHAnsi"/>
          <w:b/>
        </w:rPr>
      </w:pPr>
      <w:r w:rsidRPr="00FB7BF6">
        <w:rPr>
          <w:rFonts w:asciiTheme="majorHAnsi" w:hAnsiTheme="majorHAnsi" w:cstheme="majorHAnsi"/>
        </w:rPr>
        <w:t xml:space="preserve">If awarded, the total scope of work and implementation of the project are under the domain and control of the neighborhood association. The City may exercise oversight of the project if related to City-owned facilities or for large projects. </w:t>
      </w:r>
      <w:r w:rsidRPr="00FB7BF6">
        <w:rPr>
          <w:rFonts w:asciiTheme="majorHAnsi" w:hAnsiTheme="majorHAnsi" w:cstheme="majorHAnsi"/>
          <w:b/>
          <w:bCs/>
        </w:rPr>
        <w:t>We certify that the decision-making body of the applying group has discussed this information, and all information contained herein is accurate.</w:t>
      </w:r>
    </w:p>
    <w:p w14:paraId="31165B0F" w14:textId="77777777" w:rsidR="00DF0E10" w:rsidRDefault="00DF0E10" w:rsidP="00DF0E10">
      <w:pPr>
        <w:pStyle w:val="ListParagraph"/>
        <w:ind w:left="360"/>
        <w:rPr>
          <w:rFonts w:asciiTheme="majorHAnsi" w:hAnsiTheme="majorHAnsi" w:cstheme="majorHAnsi"/>
          <w:b/>
        </w:rPr>
      </w:pPr>
    </w:p>
    <w:p w14:paraId="46DB7E7D" w14:textId="77777777" w:rsidR="007A7DD0" w:rsidRPr="00FB7BF6" w:rsidRDefault="007A7DD0" w:rsidP="00DF0E10">
      <w:pPr>
        <w:pStyle w:val="ListParagraph"/>
        <w:ind w:left="360"/>
        <w:rPr>
          <w:rFonts w:asciiTheme="majorHAnsi" w:hAnsiTheme="majorHAnsi" w:cstheme="majorHAnsi"/>
          <w:b/>
        </w:rPr>
      </w:pPr>
    </w:p>
    <w:p w14:paraId="41B01209" w14:textId="13C5F103" w:rsidR="00DF0E10" w:rsidRPr="00FB7BF6" w:rsidRDefault="00DF0E10" w:rsidP="00DF0E10">
      <w:pPr>
        <w:pStyle w:val="ListParagraph"/>
        <w:ind w:left="360"/>
        <w:rPr>
          <w:rFonts w:asciiTheme="majorHAnsi" w:hAnsiTheme="majorHAnsi" w:cstheme="majorHAnsi"/>
          <w:b/>
        </w:rPr>
      </w:pPr>
      <w:r w:rsidRPr="00FB7BF6">
        <w:rPr>
          <w:rFonts w:asciiTheme="majorHAnsi" w:hAnsiTheme="majorHAnsi" w:cstheme="majorHAnsi"/>
          <w:b/>
        </w:rPr>
        <w:t xml:space="preserve">_____________________     _____________________     _____________________   </w:t>
      </w:r>
    </w:p>
    <w:p w14:paraId="3FC2E9BF" w14:textId="40AEB573" w:rsidR="00DF0E10" w:rsidRPr="00FB7BF6" w:rsidRDefault="00DF0E10" w:rsidP="00DF0E10">
      <w:pPr>
        <w:pStyle w:val="ListParagraph"/>
        <w:ind w:left="360"/>
        <w:rPr>
          <w:rFonts w:asciiTheme="majorHAnsi" w:hAnsiTheme="majorHAnsi" w:cstheme="majorHAnsi"/>
          <w:b/>
          <w:sz w:val="16"/>
          <w:szCs w:val="16"/>
        </w:rPr>
      </w:pPr>
      <w:r w:rsidRPr="00FB7BF6">
        <w:rPr>
          <w:rFonts w:asciiTheme="majorHAnsi" w:hAnsiTheme="majorHAnsi" w:cstheme="majorHAnsi"/>
          <w:b/>
          <w:sz w:val="16"/>
          <w:szCs w:val="16"/>
        </w:rPr>
        <w:t>(</w:t>
      </w:r>
      <w:proofErr w:type="gramStart"/>
      <w:r w:rsidRPr="00FB7BF6">
        <w:rPr>
          <w:rFonts w:asciiTheme="majorHAnsi" w:hAnsiTheme="majorHAnsi" w:cstheme="majorHAnsi"/>
          <w:b/>
          <w:sz w:val="16"/>
          <w:szCs w:val="16"/>
        </w:rPr>
        <w:t>print</w:t>
      </w:r>
      <w:proofErr w:type="gramEnd"/>
      <w:r w:rsidRPr="00FB7BF6">
        <w:rPr>
          <w:rFonts w:asciiTheme="majorHAnsi" w:hAnsiTheme="majorHAnsi" w:cstheme="majorHAnsi"/>
          <w:b/>
          <w:sz w:val="16"/>
          <w:szCs w:val="16"/>
        </w:rPr>
        <w:t xml:space="preserve"> name)</w:t>
      </w:r>
      <w:r w:rsidRPr="00FB7BF6">
        <w:rPr>
          <w:rFonts w:asciiTheme="majorHAnsi" w:hAnsiTheme="majorHAnsi" w:cstheme="majorHAnsi"/>
          <w:b/>
          <w:sz w:val="16"/>
          <w:szCs w:val="16"/>
        </w:rPr>
        <w:tab/>
      </w:r>
      <w:r w:rsidRPr="00FB7BF6">
        <w:rPr>
          <w:rFonts w:asciiTheme="majorHAnsi" w:hAnsiTheme="majorHAnsi" w:cstheme="majorHAnsi"/>
          <w:b/>
          <w:sz w:val="16"/>
          <w:szCs w:val="16"/>
        </w:rPr>
        <w:tab/>
        <w:t xml:space="preserve">   </w:t>
      </w:r>
      <w:r w:rsidRPr="00FB7BF6">
        <w:rPr>
          <w:rFonts w:asciiTheme="majorHAnsi" w:hAnsiTheme="majorHAnsi" w:cstheme="majorHAnsi"/>
          <w:b/>
          <w:sz w:val="16"/>
          <w:szCs w:val="16"/>
        </w:rPr>
        <w:tab/>
        <w:t xml:space="preserve">       (</w:t>
      </w:r>
      <w:proofErr w:type="gramStart"/>
      <w:r w:rsidRPr="00FB7BF6">
        <w:rPr>
          <w:rFonts w:asciiTheme="majorHAnsi" w:hAnsiTheme="majorHAnsi" w:cstheme="majorHAnsi"/>
          <w:b/>
          <w:sz w:val="16"/>
          <w:szCs w:val="16"/>
        </w:rPr>
        <w:t>signature</w:t>
      </w:r>
      <w:proofErr w:type="gramEnd"/>
      <w:r w:rsidRPr="00FB7BF6">
        <w:rPr>
          <w:rFonts w:asciiTheme="majorHAnsi" w:hAnsiTheme="majorHAnsi" w:cstheme="majorHAnsi"/>
          <w:b/>
          <w:sz w:val="16"/>
          <w:szCs w:val="16"/>
        </w:rPr>
        <w:t>)</w:t>
      </w:r>
      <w:r w:rsidRPr="00FB7BF6">
        <w:rPr>
          <w:rFonts w:asciiTheme="majorHAnsi" w:hAnsiTheme="majorHAnsi" w:cstheme="majorHAnsi"/>
          <w:b/>
          <w:sz w:val="16"/>
          <w:szCs w:val="16"/>
        </w:rPr>
        <w:tab/>
      </w:r>
      <w:r w:rsidRPr="00FB7BF6">
        <w:rPr>
          <w:rFonts w:asciiTheme="majorHAnsi" w:hAnsiTheme="majorHAnsi" w:cstheme="majorHAnsi"/>
          <w:b/>
          <w:sz w:val="16"/>
          <w:szCs w:val="16"/>
        </w:rPr>
        <w:tab/>
      </w:r>
      <w:r w:rsidRPr="00FB7BF6">
        <w:rPr>
          <w:rFonts w:asciiTheme="majorHAnsi" w:hAnsiTheme="majorHAnsi" w:cstheme="majorHAnsi"/>
          <w:b/>
          <w:sz w:val="16"/>
          <w:szCs w:val="16"/>
        </w:rPr>
        <w:tab/>
        <w:t xml:space="preserve">     (</w:t>
      </w:r>
      <w:proofErr w:type="gramStart"/>
      <w:r w:rsidRPr="00FB7BF6">
        <w:rPr>
          <w:rFonts w:asciiTheme="majorHAnsi" w:hAnsiTheme="majorHAnsi" w:cstheme="majorHAnsi"/>
          <w:b/>
          <w:sz w:val="16"/>
          <w:szCs w:val="16"/>
        </w:rPr>
        <w:t>email</w:t>
      </w:r>
      <w:proofErr w:type="gramEnd"/>
      <w:r w:rsidRPr="00FB7BF6">
        <w:rPr>
          <w:rFonts w:asciiTheme="majorHAnsi" w:hAnsiTheme="majorHAnsi" w:cstheme="majorHAnsi"/>
          <w:b/>
          <w:sz w:val="16"/>
          <w:szCs w:val="16"/>
        </w:rPr>
        <w:t>)</w:t>
      </w:r>
    </w:p>
    <w:p w14:paraId="2F5A2427" w14:textId="77777777" w:rsidR="00DF0E10" w:rsidRDefault="00DF0E10" w:rsidP="00DF0E10">
      <w:pPr>
        <w:pStyle w:val="ListParagraph"/>
        <w:ind w:left="360"/>
        <w:rPr>
          <w:rFonts w:asciiTheme="majorHAnsi" w:hAnsiTheme="majorHAnsi" w:cstheme="majorHAnsi"/>
          <w:b/>
          <w:sz w:val="16"/>
          <w:szCs w:val="16"/>
        </w:rPr>
      </w:pPr>
    </w:p>
    <w:p w14:paraId="6D904A63" w14:textId="77777777" w:rsidR="007A7DD0" w:rsidRPr="00FB7BF6" w:rsidRDefault="007A7DD0" w:rsidP="00DF0E10">
      <w:pPr>
        <w:pStyle w:val="ListParagraph"/>
        <w:ind w:left="360"/>
        <w:rPr>
          <w:rFonts w:asciiTheme="majorHAnsi" w:hAnsiTheme="majorHAnsi" w:cstheme="majorHAnsi"/>
          <w:b/>
          <w:sz w:val="16"/>
          <w:szCs w:val="16"/>
        </w:rPr>
      </w:pPr>
    </w:p>
    <w:p w14:paraId="3029B5D3" w14:textId="77777777" w:rsidR="00DF0E10" w:rsidRPr="00FB7BF6" w:rsidRDefault="00DF0E10" w:rsidP="00DF0E10">
      <w:pPr>
        <w:pStyle w:val="ListParagraph"/>
        <w:ind w:left="360"/>
        <w:rPr>
          <w:rFonts w:asciiTheme="majorHAnsi" w:hAnsiTheme="majorHAnsi" w:cstheme="majorHAnsi"/>
          <w:b/>
          <w:sz w:val="16"/>
          <w:szCs w:val="16"/>
        </w:rPr>
      </w:pPr>
    </w:p>
    <w:p w14:paraId="50CFECD1" w14:textId="53BCF061" w:rsidR="00DF0E10" w:rsidRPr="00FB7BF6" w:rsidRDefault="00DF0E10" w:rsidP="00DF0E10">
      <w:pPr>
        <w:pStyle w:val="ListParagraph"/>
        <w:ind w:left="360"/>
        <w:rPr>
          <w:rFonts w:asciiTheme="majorHAnsi" w:hAnsiTheme="majorHAnsi" w:cstheme="majorHAnsi"/>
          <w:b/>
        </w:rPr>
      </w:pPr>
      <w:r w:rsidRPr="00FB7BF6">
        <w:rPr>
          <w:rFonts w:asciiTheme="majorHAnsi" w:hAnsiTheme="majorHAnsi" w:cstheme="majorHAnsi"/>
          <w:b/>
        </w:rPr>
        <w:t xml:space="preserve">_____________________     _____________________     _____________________   </w:t>
      </w:r>
    </w:p>
    <w:p w14:paraId="36173F63" w14:textId="77777777" w:rsidR="00DF0E10" w:rsidRPr="00FB7BF6" w:rsidRDefault="00DF0E10" w:rsidP="00DF0E10">
      <w:pPr>
        <w:pStyle w:val="ListParagraph"/>
        <w:ind w:left="360"/>
        <w:rPr>
          <w:rFonts w:asciiTheme="majorHAnsi" w:hAnsiTheme="majorHAnsi" w:cstheme="majorHAnsi"/>
          <w:b/>
          <w:sz w:val="16"/>
          <w:szCs w:val="16"/>
        </w:rPr>
      </w:pPr>
      <w:r w:rsidRPr="00FB7BF6">
        <w:rPr>
          <w:rFonts w:asciiTheme="majorHAnsi" w:hAnsiTheme="majorHAnsi" w:cstheme="majorHAnsi"/>
          <w:b/>
          <w:sz w:val="16"/>
          <w:szCs w:val="16"/>
        </w:rPr>
        <w:t>(</w:t>
      </w:r>
      <w:proofErr w:type="gramStart"/>
      <w:r w:rsidRPr="00FB7BF6">
        <w:rPr>
          <w:rFonts w:asciiTheme="majorHAnsi" w:hAnsiTheme="majorHAnsi" w:cstheme="majorHAnsi"/>
          <w:b/>
          <w:sz w:val="16"/>
          <w:szCs w:val="16"/>
        </w:rPr>
        <w:t>print</w:t>
      </w:r>
      <w:proofErr w:type="gramEnd"/>
      <w:r w:rsidRPr="00FB7BF6">
        <w:rPr>
          <w:rFonts w:asciiTheme="majorHAnsi" w:hAnsiTheme="majorHAnsi" w:cstheme="majorHAnsi"/>
          <w:b/>
          <w:sz w:val="16"/>
          <w:szCs w:val="16"/>
        </w:rPr>
        <w:t xml:space="preserve"> name)</w:t>
      </w:r>
      <w:r w:rsidRPr="00FB7BF6">
        <w:rPr>
          <w:rFonts w:asciiTheme="majorHAnsi" w:hAnsiTheme="majorHAnsi" w:cstheme="majorHAnsi"/>
          <w:b/>
          <w:sz w:val="16"/>
          <w:szCs w:val="16"/>
        </w:rPr>
        <w:tab/>
      </w:r>
      <w:r w:rsidRPr="00FB7BF6">
        <w:rPr>
          <w:rFonts w:asciiTheme="majorHAnsi" w:hAnsiTheme="majorHAnsi" w:cstheme="majorHAnsi"/>
          <w:b/>
          <w:sz w:val="16"/>
          <w:szCs w:val="16"/>
        </w:rPr>
        <w:tab/>
        <w:t xml:space="preserve">   </w:t>
      </w:r>
      <w:r w:rsidRPr="00FB7BF6">
        <w:rPr>
          <w:rFonts w:asciiTheme="majorHAnsi" w:hAnsiTheme="majorHAnsi" w:cstheme="majorHAnsi"/>
          <w:b/>
          <w:sz w:val="16"/>
          <w:szCs w:val="16"/>
        </w:rPr>
        <w:tab/>
        <w:t xml:space="preserve">       (</w:t>
      </w:r>
      <w:proofErr w:type="gramStart"/>
      <w:r w:rsidRPr="00FB7BF6">
        <w:rPr>
          <w:rFonts w:asciiTheme="majorHAnsi" w:hAnsiTheme="majorHAnsi" w:cstheme="majorHAnsi"/>
          <w:b/>
          <w:sz w:val="16"/>
          <w:szCs w:val="16"/>
        </w:rPr>
        <w:t>signature</w:t>
      </w:r>
      <w:proofErr w:type="gramEnd"/>
      <w:r w:rsidRPr="00FB7BF6">
        <w:rPr>
          <w:rFonts w:asciiTheme="majorHAnsi" w:hAnsiTheme="majorHAnsi" w:cstheme="majorHAnsi"/>
          <w:b/>
          <w:sz w:val="16"/>
          <w:szCs w:val="16"/>
        </w:rPr>
        <w:t>)</w:t>
      </w:r>
      <w:r w:rsidRPr="00FB7BF6">
        <w:rPr>
          <w:rFonts w:asciiTheme="majorHAnsi" w:hAnsiTheme="majorHAnsi" w:cstheme="majorHAnsi"/>
          <w:b/>
          <w:sz w:val="16"/>
          <w:szCs w:val="16"/>
        </w:rPr>
        <w:tab/>
      </w:r>
      <w:r w:rsidRPr="00FB7BF6">
        <w:rPr>
          <w:rFonts w:asciiTheme="majorHAnsi" w:hAnsiTheme="majorHAnsi" w:cstheme="majorHAnsi"/>
          <w:b/>
          <w:sz w:val="16"/>
          <w:szCs w:val="16"/>
        </w:rPr>
        <w:tab/>
      </w:r>
      <w:r w:rsidRPr="00FB7BF6">
        <w:rPr>
          <w:rFonts w:asciiTheme="majorHAnsi" w:hAnsiTheme="majorHAnsi" w:cstheme="majorHAnsi"/>
          <w:b/>
          <w:sz w:val="16"/>
          <w:szCs w:val="16"/>
        </w:rPr>
        <w:tab/>
        <w:t xml:space="preserve">     (</w:t>
      </w:r>
      <w:proofErr w:type="gramStart"/>
      <w:r w:rsidRPr="00FB7BF6">
        <w:rPr>
          <w:rFonts w:asciiTheme="majorHAnsi" w:hAnsiTheme="majorHAnsi" w:cstheme="majorHAnsi"/>
          <w:b/>
          <w:sz w:val="16"/>
          <w:szCs w:val="16"/>
        </w:rPr>
        <w:t>email</w:t>
      </w:r>
      <w:proofErr w:type="gramEnd"/>
      <w:r w:rsidRPr="00FB7BF6">
        <w:rPr>
          <w:rFonts w:asciiTheme="majorHAnsi" w:hAnsiTheme="majorHAnsi" w:cstheme="majorHAnsi"/>
          <w:b/>
          <w:sz w:val="16"/>
          <w:szCs w:val="16"/>
        </w:rPr>
        <w:t>)</w:t>
      </w:r>
    </w:p>
    <w:p w14:paraId="4B312855" w14:textId="77777777" w:rsidR="00DF0E10" w:rsidRDefault="00DF0E10" w:rsidP="00DF0E10">
      <w:pPr>
        <w:pStyle w:val="ListParagraph"/>
        <w:ind w:left="360"/>
        <w:rPr>
          <w:rFonts w:asciiTheme="majorHAnsi" w:hAnsiTheme="majorHAnsi" w:cstheme="majorHAnsi"/>
          <w:b/>
        </w:rPr>
      </w:pPr>
    </w:p>
    <w:p w14:paraId="5382B505" w14:textId="77777777" w:rsidR="007A7DD0" w:rsidRPr="00FB7BF6" w:rsidRDefault="007A7DD0" w:rsidP="00DF0E10">
      <w:pPr>
        <w:pStyle w:val="ListParagraph"/>
        <w:ind w:left="360"/>
        <w:rPr>
          <w:rFonts w:asciiTheme="majorHAnsi" w:hAnsiTheme="majorHAnsi" w:cstheme="majorHAnsi"/>
          <w:b/>
        </w:rPr>
      </w:pPr>
    </w:p>
    <w:p w14:paraId="125EAD01" w14:textId="551FCB31" w:rsidR="00DF0E10" w:rsidRPr="00FB7BF6" w:rsidRDefault="00DF0E10" w:rsidP="00DF0E10">
      <w:pPr>
        <w:pStyle w:val="ListParagraph"/>
        <w:ind w:left="360"/>
        <w:rPr>
          <w:rFonts w:asciiTheme="majorHAnsi" w:hAnsiTheme="majorHAnsi" w:cstheme="majorHAnsi"/>
          <w:b/>
        </w:rPr>
      </w:pPr>
      <w:r w:rsidRPr="00FB7BF6">
        <w:rPr>
          <w:rFonts w:asciiTheme="majorHAnsi" w:hAnsiTheme="majorHAnsi" w:cstheme="majorHAnsi"/>
          <w:b/>
        </w:rPr>
        <w:t xml:space="preserve">_____________________     _____________________     _____________________   </w:t>
      </w:r>
    </w:p>
    <w:p w14:paraId="34E77AAE" w14:textId="77777777" w:rsidR="00DF0E10" w:rsidRPr="00FB7BF6" w:rsidRDefault="00DF0E10" w:rsidP="00DF0E10">
      <w:pPr>
        <w:pStyle w:val="ListParagraph"/>
        <w:ind w:left="360"/>
        <w:rPr>
          <w:rFonts w:asciiTheme="majorHAnsi" w:hAnsiTheme="majorHAnsi" w:cstheme="majorHAnsi"/>
          <w:b/>
          <w:sz w:val="16"/>
          <w:szCs w:val="16"/>
        </w:rPr>
      </w:pPr>
      <w:r w:rsidRPr="00FB7BF6">
        <w:rPr>
          <w:rFonts w:asciiTheme="majorHAnsi" w:hAnsiTheme="majorHAnsi" w:cstheme="majorHAnsi"/>
          <w:b/>
          <w:sz w:val="16"/>
          <w:szCs w:val="16"/>
        </w:rPr>
        <w:t>(</w:t>
      </w:r>
      <w:proofErr w:type="gramStart"/>
      <w:r w:rsidRPr="00FB7BF6">
        <w:rPr>
          <w:rFonts w:asciiTheme="majorHAnsi" w:hAnsiTheme="majorHAnsi" w:cstheme="majorHAnsi"/>
          <w:b/>
          <w:sz w:val="16"/>
          <w:szCs w:val="16"/>
        </w:rPr>
        <w:t>print</w:t>
      </w:r>
      <w:proofErr w:type="gramEnd"/>
      <w:r w:rsidRPr="00FB7BF6">
        <w:rPr>
          <w:rFonts w:asciiTheme="majorHAnsi" w:hAnsiTheme="majorHAnsi" w:cstheme="majorHAnsi"/>
          <w:b/>
          <w:sz w:val="16"/>
          <w:szCs w:val="16"/>
        </w:rPr>
        <w:t xml:space="preserve"> name)</w:t>
      </w:r>
      <w:r w:rsidRPr="00FB7BF6">
        <w:rPr>
          <w:rFonts w:asciiTheme="majorHAnsi" w:hAnsiTheme="majorHAnsi" w:cstheme="majorHAnsi"/>
          <w:b/>
          <w:sz w:val="16"/>
          <w:szCs w:val="16"/>
        </w:rPr>
        <w:tab/>
      </w:r>
      <w:r w:rsidRPr="00FB7BF6">
        <w:rPr>
          <w:rFonts w:asciiTheme="majorHAnsi" w:hAnsiTheme="majorHAnsi" w:cstheme="majorHAnsi"/>
          <w:b/>
          <w:sz w:val="16"/>
          <w:szCs w:val="16"/>
        </w:rPr>
        <w:tab/>
        <w:t xml:space="preserve">   </w:t>
      </w:r>
      <w:r w:rsidRPr="00FB7BF6">
        <w:rPr>
          <w:rFonts w:asciiTheme="majorHAnsi" w:hAnsiTheme="majorHAnsi" w:cstheme="majorHAnsi"/>
          <w:b/>
          <w:sz w:val="16"/>
          <w:szCs w:val="16"/>
        </w:rPr>
        <w:tab/>
        <w:t xml:space="preserve">       (</w:t>
      </w:r>
      <w:proofErr w:type="gramStart"/>
      <w:r w:rsidRPr="00FB7BF6">
        <w:rPr>
          <w:rFonts w:asciiTheme="majorHAnsi" w:hAnsiTheme="majorHAnsi" w:cstheme="majorHAnsi"/>
          <w:b/>
          <w:sz w:val="16"/>
          <w:szCs w:val="16"/>
        </w:rPr>
        <w:t>signature</w:t>
      </w:r>
      <w:proofErr w:type="gramEnd"/>
      <w:r w:rsidRPr="00FB7BF6">
        <w:rPr>
          <w:rFonts w:asciiTheme="majorHAnsi" w:hAnsiTheme="majorHAnsi" w:cstheme="majorHAnsi"/>
          <w:b/>
          <w:sz w:val="16"/>
          <w:szCs w:val="16"/>
        </w:rPr>
        <w:t>)</w:t>
      </w:r>
      <w:r w:rsidRPr="00FB7BF6">
        <w:rPr>
          <w:rFonts w:asciiTheme="majorHAnsi" w:hAnsiTheme="majorHAnsi" w:cstheme="majorHAnsi"/>
          <w:b/>
          <w:sz w:val="16"/>
          <w:szCs w:val="16"/>
        </w:rPr>
        <w:tab/>
      </w:r>
      <w:r w:rsidRPr="00FB7BF6">
        <w:rPr>
          <w:rFonts w:asciiTheme="majorHAnsi" w:hAnsiTheme="majorHAnsi" w:cstheme="majorHAnsi"/>
          <w:b/>
          <w:sz w:val="16"/>
          <w:szCs w:val="16"/>
        </w:rPr>
        <w:tab/>
      </w:r>
      <w:r w:rsidRPr="00FB7BF6">
        <w:rPr>
          <w:rFonts w:asciiTheme="majorHAnsi" w:hAnsiTheme="majorHAnsi" w:cstheme="majorHAnsi"/>
          <w:b/>
          <w:sz w:val="16"/>
          <w:szCs w:val="16"/>
        </w:rPr>
        <w:tab/>
        <w:t xml:space="preserve">     (</w:t>
      </w:r>
      <w:proofErr w:type="gramStart"/>
      <w:r w:rsidRPr="00FB7BF6">
        <w:rPr>
          <w:rFonts w:asciiTheme="majorHAnsi" w:hAnsiTheme="majorHAnsi" w:cstheme="majorHAnsi"/>
          <w:b/>
          <w:sz w:val="16"/>
          <w:szCs w:val="16"/>
        </w:rPr>
        <w:t>email</w:t>
      </w:r>
      <w:proofErr w:type="gramEnd"/>
      <w:r w:rsidRPr="00FB7BF6">
        <w:rPr>
          <w:rFonts w:asciiTheme="majorHAnsi" w:hAnsiTheme="majorHAnsi" w:cstheme="majorHAnsi"/>
          <w:b/>
          <w:sz w:val="16"/>
          <w:szCs w:val="16"/>
        </w:rPr>
        <w:t>)</w:t>
      </w:r>
    </w:p>
    <w:p w14:paraId="43DFDDFB" w14:textId="77777777" w:rsidR="005173E1" w:rsidRPr="00FB7BF6" w:rsidRDefault="005173E1" w:rsidP="00C165F8">
      <w:pPr>
        <w:rPr>
          <w:rFonts w:asciiTheme="majorHAnsi" w:hAnsiTheme="majorHAnsi" w:cstheme="majorHAnsi"/>
        </w:rPr>
      </w:pPr>
    </w:p>
    <w:p w14:paraId="586760CC" w14:textId="77777777" w:rsidR="007A7DD0" w:rsidRPr="00FB7BF6" w:rsidRDefault="007A7DD0" w:rsidP="00C165F8">
      <w:pPr>
        <w:rPr>
          <w:rFonts w:asciiTheme="majorHAnsi" w:hAnsiTheme="majorHAnsi" w:cstheme="majorHAnsi"/>
        </w:rPr>
      </w:pPr>
    </w:p>
    <w:p w14:paraId="52F7AF5B" w14:textId="0E6EB705" w:rsidR="00AE2B3D" w:rsidRPr="007A7DD0" w:rsidRDefault="00DF0E10" w:rsidP="00C165F8">
      <w:pPr>
        <w:rPr>
          <w:rFonts w:asciiTheme="majorHAnsi" w:hAnsiTheme="majorHAnsi" w:cstheme="majorHAnsi"/>
          <w:b/>
          <w:color w:val="000000" w:themeColor="text1"/>
        </w:rPr>
      </w:pPr>
      <w:r w:rsidRPr="00500386">
        <w:rPr>
          <w:rFonts w:asciiTheme="majorHAnsi" w:hAnsiTheme="majorHAnsi" w:cstheme="majorHAnsi"/>
          <w:color w:val="000000" w:themeColor="text1"/>
        </w:rPr>
        <w:t xml:space="preserve">Please submit </w:t>
      </w:r>
      <w:r w:rsidR="007A7DD0" w:rsidRPr="00500386">
        <w:rPr>
          <w:rFonts w:asciiTheme="majorHAnsi" w:hAnsiTheme="majorHAnsi" w:cstheme="majorHAnsi"/>
          <w:color w:val="000000" w:themeColor="text1"/>
        </w:rPr>
        <w:t>the completed application by</w:t>
      </w:r>
      <w:r w:rsidR="007A7DD0" w:rsidRPr="007A7DD0">
        <w:rPr>
          <w:rFonts w:asciiTheme="majorHAnsi" w:hAnsiTheme="majorHAnsi" w:cstheme="majorHAnsi"/>
          <w:b/>
          <w:color w:val="000000" w:themeColor="text1"/>
        </w:rPr>
        <w:t xml:space="preserve"> 5 </w:t>
      </w:r>
      <w:r w:rsidRPr="007A7DD0">
        <w:rPr>
          <w:rFonts w:asciiTheme="majorHAnsi" w:hAnsiTheme="majorHAnsi" w:cstheme="majorHAnsi"/>
          <w:b/>
          <w:color w:val="000000" w:themeColor="text1"/>
        </w:rPr>
        <w:t>pm on April 3, 2015</w:t>
      </w:r>
      <w:r w:rsidR="00500386">
        <w:rPr>
          <w:rFonts w:asciiTheme="majorHAnsi" w:hAnsiTheme="majorHAnsi" w:cstheme="majorHAnsi"/>
          <w:b/>
          <w:color w:val="000000" w:themeColor="text1"/>
        </w:rPr>
        <w:t>,</w:t>
      </w:r>
      <w:r w:rsidRPr="007A7DD0">
        <w:rPr>
          <w:rFonts w:asciiTheme="majorHAnsi" w:hAnsiTheme="majorHAnsi" w:cstheme="majorHAnsi"/>
          <w:b/>
          <w:color w:val="000000" w:themeColor="text1"/>
        </w:rPr>
        <w:t xml:space="preserve"> to </w:t>
      </w:r>
      <w:hyperlink r:id="rId11" w:history="1">
        <w:r w:rsidR="007A7DD0" w:rsidRPr="007A7DD0">
          <w:rPr>
            <w:rStyle w:val="Hyperlink"/>
            <w:rFonts w:asciiTheme="majorHAnsi" w:hAnsiTheme="majorHAnsi" w:cstheme="majorHAnsi"/>
            <w:b/>
            <w:color w:val="000000" w:themeColor="text1"/>
            <w:u w:val="none"/>
          </w:rPr>
          <w:t>rene@RNeighbors.org</w:t>
        </w:r>
      </w:hyperlink>
      <w:r w:rsidR="007A7DD0" w:rsidRPr="007A7DD0">
        <w:rPr>
          <w:rFonts w:asciiTheme="majorHAnsi" w:hAnsiTheme="majorHAnsi" w:cstheme="majorHAnsi"/>
          <w:b/>
          <w:color w:val="000000" w:themeColor="text1"/>
        </w:rPr>
        <w:t>.</w:t>
      </w:r>
      <w:r w:rsidRPr="007A7DD0">
        <w:rPr>
          <w:rFonts w:asciiTheme="majorHAnsi" w:hAnsiTheme="majorHAnsi" w:cstheme="majorHAnsi"/>
          <w:b/>
          <w:color w:val="000000" w:themeColor="text1"/>
        </w:rPr>
        <w:t xml:space="preserve"> </w:t>
      </w:r>
    </w:p>
    <w:p w14:paraId="78CA95FA" w14:textId="6DA28254" w:rsidR="00DF0E10" w:rsidRPr="00500386" w:rsidRDefault="00DF0E10" w:rsidP="00C165F8">
      <w:pPr>
        <w:rPr>
          <w:rFonts w:asciiTheme="majorHAnsi" w:hAnsiTheme="majorHAnsi" w:cstheme="majorHAnsi"/>
        </w:rPr>
      </w:pPr>
      <w:r w:rsidRPr="00500386">
        <w:rPr>
          <w:rFonts w:asciiTheme="majorHAnsi" w:hAnsiTheme="majorHAnsi" w:cstheme="majorHAnsi"/>
          <w:color w:val="000000" w:themeColor="text1"/>
        </w:rPr>
        <w:t>Questions – contact René Lafflam</w:t>
      </w:r>
      <w:r w:rsidR="00500386" w:rsidRPr="00500386">
        <w:rPr>
          <w:rFonts w:asciiTheme="majorHAnsi" w:hAnsiTheme="majorHAnsi" w:cstheme="majorHAnsi"/>
          <w:color w:val="000000" w:themeColor="text1"/>
        </w:rPr>
        <w:t xml:space="preserve">, </w:t>
      </w:r>
      <w:hyperlink r:id="rId12" w:history="1">
        <w:r w:rsidR="007A7DD0" w:rsidRPr="00500386">
          <w:rPr>
            <w:rStyle w:val="Hyperlink"/>
            <w:rFonts w:asciiTheme="majorHAnsi" w:hAnsiTheme="majorHAnsi" w:cstheme="majorHAnsi"/>
            <w:color w:val="000000" w:themeColor="text1"/>
            <w:u w:val="none"/>
          </w:rPr>
          <w:t>rene@RNeighbors.org</w:t>
        </w:r>
      </w:hyperlink>
      <w:r w:rsidR="00500386" w:rsidRPr="00500386">
        <w:rPr>
          <w:rFonts w:asciiTheme="majorHAnsi" w:hAnsiTheme="majorHAnsi" w:cstheme="majorHAnsi"/>
          <w:color w:val="000000" w:themeColor="text1"/>
        </w:rPr>
        <w:t>.</w:t>
      </w:r>
    </w:p>
    <w:sectPr w:rsidR="00DF0E10" w:rsidRPr="00500386" w:rsidSect="00500386">
      <w:type w:val="continuous"/>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8FA35" w14:textId="77777777" w:rsidR="00E834E3" w:rsidRDefault="00E834E3" w:rsidP="003D22ED">
      <w:r>
        <w:separator/>
      </w:r>
    </w:p>
  </w:endnote>
  <w:endnote w:type="continuationSeparator" w:id="0">
    <w:p w14:paraId="1412A74B" w14:textId="77777777" w:rsidR="00E834E3" w:rsidRDefault="00E834E3" w:rsidP="003D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820991"/>
      <w:docPartObj>
        <w:docPartGallery w:val="Page Numbers (Bottom of Page)"/>
        <w:docPartUnique/>
      </w:docPartObj>
    </w:sdtPr>
    <w:sdtEndPr>
      <w:rPr>
        <w:rFonts w:asciiTheme="majorHAnsi" w:hAnsiTheme="majorHAnsi" w:cstheme="majorHAnsi"/>
        <w:noProof/>
        <w:sz w:val="20"/>
        <w:szCs w:val="20"/>
      </w:rPr>
    </w:sdtEndPr>
    <w:sdtContent>
      <w:p w14:paraId="77715C5C" w14:textId="61CB0EC1" w:rsidR="00E834E3" w:rsidRPr="00B40D53" w:rsidRDefault="00E834E3">
        <w:pPr>
          <w:pStyle w:val="Footer"/>
          <w:jc w:val="right"/>
          <w:rPr>
            <w:rFonts w:asciiTheme="majorHAnsi" w:hAnsiTheme="majorHAnsi" w:cstheme="majorHAnsi"/>
            <w:sz w:val="20"/>
            <w:szCs w:val="20"/>
          </w:rPr>
        </w:pPr>
        <w:r w:rsidRPr="00B40D53">
          <w:rPr>
            <w:rFonts w:asciiTheme="majorHAnsi" w:hAnsiTheme="majorHAnsi" w:cstheme="majorHAnsi"/>
            <w:sz w:val="20"/>
            <w:szCs w:val="20"/>
          </w:rPr>
          <w:t xml:space="preserve">Page </w:t>
        </w:r>
        <w:r w:rsidRPr="00B40D53">
          <w:rPr>
            <w:rFonts w:asciiTheme="majorHAnsi" w:hAnsiTheme="majorHAnsi" w:cstheme="majorHAnsi"/>
            <w:sz w:val="20"/>
            <w:szCs w:val="20"/>
          </w:rPr>
          <w:fldChar w:fldCharType="begin"/>
        </w:r>
        <w:r w:rsidRPr="00B40D53">
          <w:rPr>
            <w:rFonts w:asciiTheme="majorHAnsi" w:hAnsiTheme="majorHAnsi" w:cstheme="majorHAnsi"/>
            <w:sz w:val="20"/>
            <w:szCs w:val="20"/>
          </w:rPr>
          <w:instrText xml:space="preserve"> PAGE   \* MERGEFORMAT </w:instrText>
        </w:r>
        <w:r w:rsidRPr="00B40D53">
          <w:rPr>
            <w:rFonts w:asciiTheme="majorHAnsi" w:hAnsiTheme="majorHAnsi" w:cstheme="majorHAnsi"/>
            <w:sz w:val="20"/>
            <w:szCs w:val="20"/>
          </w:rPr>
          <w:fldChar w:fldCharType="separate"/>
        </w:r>
        <w:r w:rsidR="00CE5578">
          <w:rPr>
            <w:rFonts w:asciiTheme="majorHAnsi" w:hAnsiTheme="majorHAnsi" w:cstheme="majorHAnsi"/>
            <w:noProof/>
            <w:sz w:val="20"/>
            <w:szCs w:val="20"/>
          </w:rPr>
          <w:t>2</w:t>
        </w:r>
        <w:r w:rsidRPr="00B40D53">
          <w:rPr>
            <w:rFonts w:asciiTheme="majorHAnsi" w:hAnsiTheme="majorHAnsi" w:cstheme="majorHAnsi"/>
            <w:noProof/>
            <w:sz w:val="20"/>
            <w:szCs w:val="20"/>
          </w:rPr>
          <w:fldChar w:fldCharType="end"/>
        </w:r>
      </w:p>
    </w:sdtContent>
  </w:sdt>
  <w:p w14:paraId="5F6E4D7C" w14:textId="77777777" w:rsidR="00E834E3" w:rsidRDefault="00E83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95E4A" w14:textId="77777777" w:rsidR="00E834E3" w:rsidRDefault="00E834E3" w:rsidP="003D22ED">
      <w:r>
        <w:separator/>
      </w:r>
    </w:p>
  </w:footnote>
  <w:footnote w:type="continuationSeparator" w:id="0">
    <w:p w14:paraId="7AF61E41" w14:textId="77777777" w:rsidR="00E834E3" w:rsidRDefault="00E834E3" w:rsidP="003D2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160A0514"/>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8A2D3A"/>
    <w:multiLevelType w:val="hybridMultilevel"/>
    <w:tmpl w:val="8FB82200"/>
    <w:lvl w:ilvl="0" w:tplc="D5E42EB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AF5753"/>
    <w:multiLevelType w:val="hybridMultilevel"/>
    <w:tmpl w:val="991441D4"/>
    <w:lvl w:ilvl="0" w:tplc="D5E42EB0">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2534FAA"/>
    <w:multiLevelType w:val="hybridMultilevel"/>
    <w:tmpl w:val="D396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E86892"/>
    <w:multiLevelType w:val="hybridMultilevel"/>
    <w:tmpl w:val="FC76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F85536"/>
    <w:multiLevelType w:val="hybridMultilevel"/>
    <w:tmpl w:val="695448DE"/>
    <w:lvl w:ilvl="0" w:tplc="00000066">
      <w:start w:val="1"/>
      <w:numFmt w:val="bullet"/>
      <w:lvlText w:val="•"/>
      <w:lvlJc w:val="left"/>
      <w:pPr>
        <w:ind w:left="1260" w:hanging="360"/>
      </w:p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087F131F"/>
    <w:multiLevelType w:val="hybridMultilevel"/>
    <w:tmpl w:val="97A87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841ACB"/>
    <w:multiLevelType w:val="hybridMultilevel"/>
    <w:tmpl w:val="BE2E75AC"/>
    <w:lvl w:ilvl="0" w:tplc="223CD39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FE86969"/>
    <w:multiLevelType w:val="hybridMultilevel"/>
    <w:tmpl w:val="594E7528"/>
    <w:lvl w:ilvl="0" w:tplc="6B70050E">
      <w:start w:val="1"/>
      <w:numFmt w:val="bullet"/>
      <w:lvlText w:val="•"/>
      <w:lvlJc w:val="left"/>
      <w:pPr>
        <w:ind w:left="360" w:hanging="360"/>
      </w:pPr>
      <w:rPr>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3DA10D54"/>
    <w:multiLevelType w:val="hybridMultilevel"/>
    <w:tmpl w:val="25687D3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AF7111"/>
    <w:multiLevelType w:val="hybridMultilevel"/>
    <w:tmpl w:val="CBE0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3A17CA"/>
    <w:multiLevelType w:val="hybridMultilevel"/>
    <w:tmpl w:val="B22609D4"/>
    <w:lvl w:ilvl="0" w:tplc="D5E42EB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F463A8"/>
    <w:multiLevelType w:val="hybridMultilevel"/>
    <w:tmpl w:val="003A06BE"/>
    <w:lvl w:ilvl="0" w:tplc="808615CA">
      <w:start w:val="1"/>
      <w:numFmt w:val="bullet"/>
      <w:lvlText w:val=""/>
      <w:lvlJc w:val="left"/>
      <w:pPr>
        <w:ind w:left="720" w:hanging="360"/>
      </w:pPr>
      <w:rPr>
        <w:rFonts w:ascii="Symbol" w:hAnsi="Symbol" w:hint="default"/>
        <w:color w:val="0F243E" w:themeColor="tex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0622E6"/>
    <w:multiLevelType w:val="hybridMultilevel"/>
    <w:tmpl w:val="FB6A9E62"/>
    <w:lvl w:ilvl="0" w:tplc="0000006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601C1E"/>
    <w:multiLevelType w:val="hybridMultilevel"/>
    <w:tmpl w:val="A49C7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56B3E37"/>
    <w:multiLevelType w:val="hybridMultilevel"/>
    <w:tmpl w:val="3D9262C2"/>
    <w:lvl w:ilvl="0" w:tplc="00000066">
      <w:start w:val="1"/>
      <w:numFmt w:val="bullet"/>
      <w:lvlText w:val="•"/>
      <w:lvlJc w:val="left"/>
      <w:pPr>
        <w:ind w:left="360" w:hanging="360"/>
      </w:pPr>
    </w:lvl>
    <w:lvl w:ilvl="1" w:tplc="04090003">
      <w:start w:val="1"/>
      <w:numFmt w:val="bullet"/>
      <w:lvlText w:val="o"/>
      <w:lvlJc w:val="left"/>
      <w:pPr>
        <w:ind w:left="360" w:hanging="360"/>
      </w:pPr>
      <w:rPr>
        <w:rFonts w:ascii="Courier New" w:hAnsi="Courier New" w:cs="Courier New" w:hint="default"/>
      </w:rPr>
    </w:lvl>
    <w:lvl w:ilvl="2" w:tplc="7CBCAB5E">
      <w:start w:val="1"/>
      <w:numFmt w:val="bullet"/>
      <w:lvlText w:val=""/>
      <w:lvlJc w:val="left"/>
      <w:pPr>
        <w:ind w:left="1080" w:hanging="360"/>
      </w:pPr>
      <w:rPr>
        <w:rFonts w:ascii="Wingdings" w:hAnsi="Wingdings" w:hint="default"/>
        <w:sz w:val="16"/>
        <w:szCs w:val="16"/>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63393C53"/>
    <w:multiLevelType w:val="hybridMultilevel"/>
    <w:tmpl w:val="0D32B71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AB7DF4"/>
    <w:multiLevelType w:val="hybridMultilevel"/>
    <w:tmpl w:val="ACD017C8"/>
    <w:lvl w:ilvl="0" w:tplc="04090003">
      <w:start w:val="1"/>
      <w:numFmt w:val="bullet"/>
      <w:lvlText w:val="o"/>
      <w:lvlJc w:val="left"/>
      <w:pPr>
        <w:ind w:left="72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A54715E"/>
    <w:multiLevelType w:val="hybridMultilevel"/>
    <w:tmpl w:val="C450A27A"/>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4F6F75"/>
    <w:multiLevelType w:val="hybridMultilevel"/>
    <w:tmpl w:val="07546208"/>
    <w:lvl w:ilvl="0" w:tplc="6B70050E">
      <w:start w:val="1"/>
      <w:numFmt w:val="bullet"/>
      <w:lvlText w:val="•"/>
      <w:lvlJc w:val="left"/>
      <w:pPr>
        <w:ind w:left="1440" w:hanging="360"/>
      </w:pPr>
      <w:rPr>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D93AE3"/>
    <w:multiLevelType w:val="hybridMultilevel"/>
    <w:tmpl w:val="91DAEA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B963D0"/>
    <w:multiLevelType w:val="hybridMultilevel"/>
    <w:tmpl w:val="0190601C"/>
    <w:lvl w:ilvl="0" w:tplc="9A261E34">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A32131C"/>
    <w:multiLevelType w:val="hybridMultilevel"/>
    <w:tmpl w:val="A8F0A448"/>
    <w:lvl w:ilvl="0" w:tplc="808615CA">
      <w:start w:val="1"/>
      <w:numFmt w:val="bullet"/>
      <w:lvlText w:val=""/>
      <w:lvlJc w:val="left"/>
      <w:pPr>
        <w:ind w:left="720" w:hanging="360"/>
      </w:pPr>
      <w:rPr>
        <w:rFonts w:ascii="Symbol" w:hAnsi="Symbol" w:hint="default"/>
        <w:color w:val="0F243E" w:themeColor="tex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3939D0"/>
    <w:multiLevelType w:val="hybridMultilevel"/>
    <w:tmpl w:val="291EC304"/>
    <w:lvl w:ilvl="0" w:tplc="0000006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117EC6"/>
    <w:multiLevelType w:val="hybridMultilevel"/>
    <w:tmpl w:val="6C48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3E78B7"/>
    <w:multiLevelType w:val="hybridMultilevel"/>
    <w:tmpl w:val="AA002B80"/>
    <w:lvl w:ilvl="0" w:tplc="00000066">
      <w:start w:val="1"/>
      <w:numFmt w:val="bullet"/>
      <w:lvlText w:val="•"/>
      <w:lvlJc w:val="left"/>
      <w:pPr>
        <w:ind w:left="360" w:hanging="360"/>
      </w:p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nsid w:val="7FC926A5"/>
    <w:multiLevelType w:val="hybridMultilevel"/>
    <w:tmpl w:val="8BD27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0"/>
  </w:num>
  <w:num w:numId="7">
    <w:abstractNumId w:val="6"/>
  </w:num>
  <w:num w:numId="8">
    <w:abstractNumId w:val="7"/>
  </w:num>
  <w:num w:numId="9">
    <w:abstractNumId w:val="13"/>
  </w:num>
  <w:num w:numId="10">
    <w:abstractNumId w:val="21"/>
  </w:num>
  <w:num w:numId="11">
    <w:abstractNumId w:val="24"/>
  </w:num>
  <w:num w:numId="12">
    <w:abstractNumId w:val="15"/>
  </w:num>
  <w:num w:numId="13">
    <w:abstractNumId w:val="10"/>
  </w:num>
  <w:num w:numId="14">
    <w:abstractNumId w:val="8"/>
  </w:num>
  <w:num w:numId="15">
    <w:abstractNumId w:val="14"/>
  </w:num>
  <w:num w:numId="16">
    <w:abstractNumId w:val="28"/>
  </w:num>
  <w:num w:numId="17">
    <w:abstractNumId w:val="5"/>
  </w:num>
  <w:num w:numId="18">
    <w:abstractNumId w:val="22"/>
  </w:num>
  <w:num w:numId="19">
    <w:abstractNumId w:val="29"/>
  </w:num>
  <w:num w:numId="20">
    <w:abstractNumId w:val="19"/>
  </w:num>
  <w:num w:numId="21">
    <w:abstractNumId w:val="9"/>
  </w:num>
  <w:num w:numId="22">
    <w:abstractNumId w:val="11"/>
  </w:num>
  <w:num w:numId="23">
    <w:abstractNumId w:val="30"/>
  </w:num>
  <w:num w:numId="24">
    <w:abstractNumId w:val="27"/>
  </w:num>
  <w:num w:numId="25">
    <w:abstractNumId w:val="17"/>
  </w:num>
  <w:num w:numId="26">
    <w:abstractNumId w:val="23"/>
  </w:num>
  <w:num w:numId="27">
    <w:abstractNumId w:val="12"/>
  </w:num>
  <w:num w:numId="28">
    <w:abstractNumId w:val="26"/>
  </w:num>
  <w:num w:numId="29">
    <w:abstractNumId w:val="16"/>
  </w:num>
  <w:num w:numId="30">
    <w:abstractNumId w:val="25"/>
  </w:num>
  <w:num w:numId="31">
    <w:abstractNumId w:val="2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ED"/>
    <w:rsid w:val="000B575B"/>
    <w:rsid w:val="000C6785"/>
    <w:rsid w:val="000E523C"/>
    <w:rsid w:val="0010246C"/>
    <w:rsid w:val="00116AF6"/>
    <w:rsid w:val="001723D8"/>
    <w:rsid w:val="001A02EA"/>
    <w:rsid w:val="00200DB4"/>
    <w:rsid w:val="002131A1"/>
    <w:rsid w:val="00274E11"/>
    <w:rsid w:val="00301F7C"/>
    <w:rsid w:val="00304EC0"/>
    <w:rsid w:val="003519D5"/>
    <w:rsid w:val="003773AF"/>
    <w:rsid w:val="003D22ED"/>
    <w:rsid w:val="0047697E"/>
    <w:rsid w:val="00492250"/>
    <w:rsid w:val="00500386"/>
    <w:rsid w:val="00501309"/>
    <w:rsid w:val="00501A77"/>
    <w:rsid w:val="005173E1"/>
    <w:rsid w:val="005B39C5"/>
    <w:rsid w:val="005D0355"/>
    <w:rsid w:val="005F3010"/>
    <w:rsid w:val="005F36C5"/>
    <w:rsid w:val="0069058C"/>
    <w:rsid w:val="006D120C"/>
    <w:rsid w:val="006F7BBC"/>
    <w:rsid w:val="007008C6"/>
    <w:rsid w:val="007A7DD0"/>
    <w:rsid w:val="007B702A"/>
    <w:rsid w:val="007C15EB"/>
    <w:rsid w:val="007E2237"/>
    <w:rsid w:val="007F4D28"/>
    <w:rsid w:val="007F6D12"/>
    <w:rsid w:val="00866017"/>
    <w:rsid w:val="008A563C"/>
    <w:rsid w:val="008A6BC1"/>
    <w:rsid w:val="008C7D90"/>
    <w:rsid w:val="00906991"/>
    <w:rsid w:val="0094314E"/>
    <w:rsid w:val="00951E7D"/>
    <w:rsid w:val="009956A4"/>
    <w:rsid w:val="009972CA"/>
    <w:rsid w:val="00A37E03"/>
    <w:rsid w:val="00A62196"/>
    <w:rsid w:val="00A8468A"/>
    <w:rsid w:val="00A90DC8"/>
    <w:rsid w:val="00A97CAC"/>
    <w:rsid w:val="00AE2B3D"/>
    <w:rsid w:val="00AE3494"/>
    <w:rsid w:val="00B023B8"/>
    <w:rsid w:val="00B06491"/>
    <w:rsid w:val="00B40D53"/>
    <w:rsid w:val="00B43951"/>
    <w:rsid w:val="00B92278"/>
    <w:rsid w:val="00B9351E"/>
    <w:rsid w:val="00BB5C9B"/>
    <w:rsid w:val="00BF2BDC"/>
    <w:rsid w:val="00C165F8"/>
    <w:rsid w:val="00C22E3A"/>
    <w:rsid w:val="00CE5578"/>
    <w:rsid w:val="00D20C9C"/>
    <w:rsid w:val="00D70028"/>
    <w:rsid w:val="00D96575"/>
    <w:rsid w:val="00DA796D"/>
    <w:rsid w:val="00DC0819"/>
    <w:rsid w:val="00DD7055"/>
    <w:rsid w:val="00DE65D7"/>
    <w:rsid w:val="00DF0E10"/>
    <w:rsid w:val="00E056D0"/>
    <w:rsid w:val="00E16F3B"/>
    <w:rsid w:val="00E733B1"/>
    <w:rsid w:val="00E834E3"/>
    <w:rsid w:val="00EC074B"/>
    <w:rsid w:val="00F007B7"/>
    <w:rsid w:val="00F573D3"/>
    <w:rsid w:val="00FB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1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2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22ED"/>
    <w:rPr>
      <w:rFonts w:ascii="Lucida Grande" w:hAnsi="Lucida Grande" w:cs="Lucida Grande"/>
      <w:sz w:val="18"/>
      <w:szCs w:val="18"/>
    </w:rPr>
  </w:style>
  <w:style w:type="paragraph" w:styleId="Header">
    <w:name w:val="header"/>
    <w:basedOn w:val="Normal"/>
    <w:link w:val="HeaderChar"/>
    <w:uiPriority w:val="99"/>
    <w:unhideWhenUsed/>
    <w:rsid w:val="003D22ED"/>
    <w:pPr>
      <w:tabs>
        <w:tab w:val="center" w:pos="4320"/>
        <w:tab w:val="right" w:pos="8640"/>
      </w:tabs>
    </w:pPr>
  </w:style>
  <w:style w:type="character" w:customStyle="1" w:styleId="HeaderChar">
    <w:name w:val="Header Char"/>
    <w:basedOn w:val="DefaultParagraphFont"/>
    <w:link w:val="Header"/>
    <w:uiPriority w:val="99"/>
    <w:rsid w:val="003D22ED"/>
  </w:style>
  <w:style w:type="paragraph" w:styleId="Footer">
    <w:name w:val="footer"/>
    <w:basedOn w:val="Normal"/>
    <w:link w:val="FooterChar"/>
    <w:uiPriority w:val="99"/>
    <w:unhideWhenUsed/>
    <w:rsid w:val="003D22ED"/>
    <w:pPr>
      <w:tabs>
        <w:tab w:val="center" w:pos="4320"/>
        <w:tab w:val="right" w:pos="8640"/>
      </w:tabs>
    </w:pPr>
  </w:style>
  <w:style w:type="character" w:customStyle="1" w:styleId="FooterChar">
    <w:name w:val="Footer Char"/>
    <w:basedOn w:val="DefaultParagraphFont"/>
    <w:link w:val="Footer"/>
    <w:uiPriority w:val="99"/>
    <w:rsid w:val="003D22ED"/>
  </w:style>
  <w:style w:type="paragraph" w:styleId="ListParagraph">
    <w:name w:val="List Paragraph"/>
    <w:basedOn w:val="Normal"/>
    <w:uiPriority w:val="34"/>
    <w:qFormat/>
    <w:rsid w:val="006F7BBC"/>
    <w:pPr>
      <w:ind w:left="720"/>
      <w:contextualSpacing/>
    </w:pPr>
  </w:style>
  <w:style w:type="character" w:styleId="Hyperlink">
    <w:name w:val="Hyperlink"/>
    <w:basedOn w:val="DefaultParagraphFont"/>
    <w:uiPriority w:val="99"/>
    <w:unhideWhenUsed/>
    <w:rsid w:val="00200DB4"/>
    <w:rPr>
      <w:color w:val="0000FF" w:themeColor="hyperlink"/>
      <w:u w:val="single"/>
    </w:rPr>
  </w:style>
  <w:style w:type="character" w:styleId="CommentReference">
    <w:name w:val="annotation reference"/>
    <w:basedOn w:val="DefaultParagraphFont"/>
    <w:uiPriority w:val="99"/>
    <w:semiHidden/>
    <w:unhideWhenUsed/>
    <w:rsid w:val="000E523C"/>
    <w:rPr>
      <w:sz w:val="16"/>
      <w:szCs w:val="16"/>
    </w:rPr>
  </w:style>
  <w:style w:type="paragraph" w:styleId="CommentText">
    <w:name w:val="annotation text"/>
    <w:basedOn w:val="Normal"/>
    <w:link w:val="CommentTextChar"/>
    <w:uiPriority w:val="99"/>
    <w:semiHidden/>
    <w:unhideWhenUsed/>
    <w:rsid w:val="000E523C"/>
    <w:rPr>
      <w:sz w:val="20"/>
      <w:szCs w:val="20"/>
    </w:rPr>
  </w:style>
  <w:style w:type="character" w:customStyle="1" w:styleId="CommentTextChar">
    <w:name w:val="Comment Text Char"/>
    <w:basedOn w:val="DefaultParagraphFont"/>
    <w:link w:val="CommentText"/>
    <w:uiPriority w:val="99"/>
    <w:semiHidden/>
    <w:rsid w:val="000E523C"/>
    <w:rPr>
      <w:sz w:val="20"/>
      <w:szCs w:val="20"/>
    </w:rPr>
  </w:style>
  <w:style w:type="paragraph" w:styleId="CommentSubject">
    <w:name w:val="annotation subject"/>
    <w:basedOn w:val="CommentText"/>
    <w:next w:val="CommentText"/>
    <w:link w:val="CommentSubjectChar"/>
    <w:uiPriority w:val="99"/>
    <w:semiHidden/>
    <w:unhideWhenUsed/>
    <w:rsid w:val="000E523C"/>
    <w:rPr>
      <w:b/>
      <w:bCs/>
    </w:rPr>
  </w:style>
  <w:style w:type="character" w:customStyle="1" w:styleId="CommentSubjectChar">
    <w:name w:val="Comment Subject Char"/>
    <w:basedOn w:val="CommentTextChar"/>
    <w:link w:val="CommentSubject"/>
    <w:uiPriority w:val="99"/>
    <w:semiHidden/>
    <w:rsid w:val="000E523C"/>
    <w:rPr>
      <w:b/>
      <w:bCs/>
      <w:sz w:val="20"/>
      <w:szCs w:val="20"/>
    </w:rPr>
  </w:style>
  <w:style w:type="paragraph" w:styleId="Revision">
    <w:name w:val="Revision"/>
    <w:hidden/>
    <w:uiPriority w:val="99"/>
    <w:semiHidden/>
    <w:rsid w:val="0010246C"/>
  </w:style>
  <w:style w:type="character" w:styleId="FollowedHyperlink">
    <w:name w:val="FollowedHyperlink"/>
    <w:basedOn w:val="DefaultParagraphFont"/>
    <w:uiPriority w:val="99"/>
    <w:semiHidden/>
    <w:unhideWhenUsed/>
    <w:rsid w:val="003519D5"/>
    <w:rPr>
      <w:color w:val="800080" w:themeColor="followedHyperlink"/>
      <w:u w:val="single"/>
    </w:rPr>
  </w:style>
  <w:style w:type="table" w:styleId="TableGrid">
    <w:name w:val="Table Grid"/>
    <w:basedOn w:val="TableNormal"/>
    <w:uiPriority w:val="59"/>
    <w:rsid w:val="00C165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B39C5"/>
    <w:rPr>
      <w:rFonts w:ascii="Calibri" w:eastAsiaTheme="minorHAnsi" w:hAnsi="Calibri"/>
      <w:sz w:val="22"/>
      <w:szCs w:val="21"/>
    </w:rPr>
  </w:style>
  <w:style w:type="character" w:customStyle="1" w:styleId="PlainTextChar">
    <w:name w:val="Plain Text Char"/>
    <w:basedOn w:val="DefaultParagraphFont"/>
    <w:link w:val="PlainText"/>
    <w:uiPriority w:val="99"/>
    <w:rsid w:val="005B39C5"/>
    <w:rPr>
      <w:rFonts w:ascii="Calibri" w:eastAsiaTheme="minorHAns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2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22ED"/>
    <w:rPr>
      <w:rFonts w:ascii="Lucida Grande" w:hAnsi="Lucida Grande" w:cs="Lucida Grande"/>
      <w:sz w:val="18"/>
      <w:szCs w:val="18"/>
    </w:rPr>
  </w:style>
  <w:style w:type="paragraph" w:styleId="Header">
    <w:name w:val="header"/>
    <w:basedOn w:val="Normal"/>
    <w:link w:val="HeaderChar"/>
    <w:uiPriority w:val="99"/>
    <w:unhideWhenUsed/>
    <w:rsid w:val="003D22ED"/>
    <w:pPr>
      <w:tabs>
        <w:tab w:val="center" w:pos="4320"/>
        <w:tab w:val="right" w:pos="8640"/>
      </w:tabs>
    </w:pPr>
  </w:style>
  <w:style w:type="character" w:customStyle="1" w:styleId="HeaderChar">
    <w:name w:val="Header Char"/>
    <w:basedOn w:val="DefaultParagraphFont"/>
    <w:link w:val="Header"/>
    <w:uiPriority w:val="99"/>
    <w:rsid w:val="003D22ED"/>
  </w:style>
  <w:style w:type="paragraph" w:styleId="Footer">
    <w:name w:val="footer"/>
    <w:basedOn w:val="Normal"/>
    <w:link w:val="FooterChar"/>
    <w:uiPriority w:val="99"/>
    <w:unhideWhenUsed/>
    <w:rsid w:val="003D22ED"/>
    <w:pPr>
      <w:tabs>
        <w:tab w:val="center" w:pos="4320"/>
        <w:tab w:val="right" w:pos="8640"/>
      </w:tabs>
    </w:pPr>
  </w:style>
  <w:style w:type="character" w:customStyle="1" w:styleId="FooterChar">
    <w:name w:val="Footer Char"/>
    <w:basedOn w:val="DefaultParagraphFont"/>
    <w:link w:val="Footer"/>
    <w:uiPriority w:val="99"/>
    <w:rsid w:val="003D22ED"/>
  </w:style>
  <w:style w:type="paragraph" w:styleId="ListParagraph">
    <w:name w:val="List Paragraph"/>
    <w:basedOn w:val="Normal"/>
    <w:uiPriority w:val="34"/>
    <w:qFormat/>
    <w:rsid w:val="006F7BBC"/>
    <w:pPr>
      <w:ind w:left="720"/>
      <w:contextualSpacing/>
    </w:pPr>
  </w:style>
  <w:style w:type="character" w:styleId="Hyperlink">
    <w:name w:val="Hyperlink"/>
    <w:basedOn w:val="DefaultParagraphFont"/>
    <w:uiPriority w:val="99"/>
    <w:unhideWhenUsed/>
    <w:rsid w:val="00200DB4"/>
    <w:rPr>
      <w:color w:val="0000FF" w:themeColor="hyperlink"/>
      <w:u w:val="single"/>
    </w:rPr>
  </w:style>
  <w:style w:type="character" w:styleId="CommentReference">
    <w:name w:val="annotation reference"/>
    <w:basedOn w:val="DefaultParagraphFont"/>
    <w:uiPriority w:val="99"/>
    <w:semiHidden/>
    <w:unhideWhenUsed/>
    <w:rsid w:val="000E523C"/>
    <w:rPr>
      <w:sz w:val="16"/>
      <w:szCs w:val="16"/>
    </w:rPr>
  </w:style>
  <w:style w:type="paragraph" w:styleId="CommentText">
    <w:name w:val="annotation text"/>
    <w:basedOn w:val="Normal"/>
    <w:link w:val="CommentTextChar"/>
    <w:uiPriority w:val="99"/>
    <w:semiHidden/>
    <w:unhideWhenUsed/>
    <w:rsid w:val="000E523C"/>
    <w:rPr>
      <w:sz w:val="20"/>
      <w:szCs w:val="20"/>
    </w:rPr>
  </w:style>
  <w:style w:type="character" w:customStyle="1" w:styleId="CommentTextChar">
    <w:name w:val="Comment Text Char"/>
    <w:basedOn w:val="DefaultParagraphFont"/>
    <w:link w:val="CommentText"/>
    <w:uiPriority w:val="99"/>
    <w:semiHidden/>
    <w:rsid w:val="000E523C"/>
    <w:rPr>
      <w:sz w:val="20"/>
      <w:szCs w:val="20"/>
    </w:rPr>
  </w:style>
  <w:style w:type="paragraph" w:styleId="CommentSubject">
    <w:name w:val="annotation subject"/>
    <w:basedOn w:val="CommentText"/>
    <w:next w:val="CommentText"/>
    <w:link w:val="CommentSubjectChar"/>
    <w:uiPriority w:val="99"/>
    <w:semiHidden/>
    <w:unhideWhenUsed/>
    <w:rsid w:val="000E523C"/>
    <w:rPr>
      <w:b/>
      <w:bCs/>
    </w:rPr>
  </w:style>
  <w:style w:type="character" w:customStyle="1" w:styleId="CommentSubjectChar">
    <w:name w:val="Comment Subject Char"/>
    <w:basedOn w:val="CommentTextChar"/>
    <w:link w:val="CommentSubject"/>
    <w:uiPriority w:val="99"/>
    <w:semiHidden/>
    <w:rsid w:val="000E523C"/>
    <w:rPr>
      <w:b/>
      <w:bCs/>
      <w:sz w:val="20"/>
      <w:szCs w:val="20"/>
    </w:rPr>
  </w:style>
  <w:style w:type="paragraph" w:styleId="Revision">
    <w:name w:val="Revision"/>
    <w:hidden/>
    <w:uiPriority w:val="99"/>
    <w:semiHidden/>
    <w:rsid w:val="0010246C"/>
  </w:style>
  <w:style w:type="character" w:styleId="FollowedHyperlink">
    <w:name w:val="FollowedHyperlink"/>
    <w:basedOn w:val="DefaultParagraphFont"/>
    <w:uiPriority w:val="99"/>
    <w:semiHidden/>
    <w:unhideWhenUsed/>
    <w:rsid w:val="003519D5"/>
    <w:rPr>
      <w:color w:val="800080" w:themeColor="followedHyperlink"/>
      <w:u w:val="single"/>
    </w:rPr>
  </w:style>
  <w:style w:type="table" w:styleId="TableGrid">
    <w:name w:val="Table Grid"/>
    <w:basedOn w:val="TableNormal"/>
    <w:uiPriority w:val="59"/>
    <w:rsid w:val="00C165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B39C5"/>
    <w:rPr>
      <w:rFonts w:ascii="Calibri" w:eastAsiaTheme="minorHAnsi" w:hAnsi="Calibri"/>
      <w:sz w:val="22"/>
      <w:szCs w:val="21"/>
    </w:rPr>
  </w:style>
  <w:style w:type="character" w:customStyle="1" w:styleId="PlainTextChar">
    <w:name w:val="Plain Text Char"/>
    <w:basedOn w:val="DefaultParagraphFont"/>
    <w:link w:val="PlainText"/>
    <w:uiPriority w:val="99"/>
    <w:rsid w:val="005B39C5"/>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3968">
      <w:bodyDiv w:val="1"/>
      <w:marLeft w:val="0"/>
      <w:marRight w:val="0"/>
      <w:marTop w:val="0"/>
      <w:marBottom w:val="0"/>
      <w:divBdr>
        <w:top w:val="none" w:sz="0" w:space="0" w:color="auto"/>
        <w:left w:val="none" w:sz="0" w:space="0" w:color="auto"/>
        <w:bottom w:val="none" w:sz="0" w:space="0" w:color="auto"/>
        <w:right w:val="none" w:sz="0" w:space="0" w:color="auto"/>
      </w:divBdr>
    </w:div>
    <w:div w:id="148910752">
      <w:bodyDiv w:val="1"/>
      <w:marLeft w:val="0"/>
      <w:marRight w:val="0"/>
      <w:marTop w:val="0"/>
      <w:marBottom w:val="0"/>
      <w:divBdr>
        <w:top w:val="none" w:sz="0" w:space="0" w:color="auto"/>
        <w:left w:val="none" w:sz="0" w:space="0" w:color="auto"/>
        <w:bottom w:val="none" w:sz="0" w:space="0" w:color="auto"/>
        <w:right w:val="none" w:sz="0" w:space="0" w:color="auto"/>
      </w:divBdr>
    </w:div>
    <w:div w:id="1000350522">
      <w:bodyDiv w:val="1"/>
      <w:marLeft w:val="0"/>
      <w:marRight w:val="0"/>
      <w:marTop w:val="0"/>
      <w:marBottom w:val="0"/>
      <w:divBdr>
        <w:top w:val="none" w:sz="0" w:space="0" w:color="auto"/>
        <w:left w:val="none" w:sz="0" w:space="0" w:color="auto"/>
        <w:bottom w:val="none" w:sz="0" w:space="0" w:color="auto"/>
        <w:right w:val="none" w:sz="0" w:space="0" w:color="auto"/>
      </w:divBdr>
    </w:div>
    <w:div w:id="1503811541">
      <w:bodyDiv w:val="1"/>
      <w:marLeft w:val="0"/>
      <w:marRight w:val="0"/>
      <w:marTop w:val="0"/>
      <w:marBottom w:val="0"/>
      <w:divBdr>
        <w:top w:val="none" w:sz="0" w:space="0" w:color="auto"/>
        <w:left w:val="none" w:sz="0" w:space="0" w:color="auto"/>
        <w:bottom w:val="none" w:sz="0" w:space="0" w:color="auto"/>
        <w:right w:val="none" w:sz="0" w:space="0" w:color="auto"/>
      </w:divBdr>
    </w:div>
    <w:div w:id="1555196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ne@RNeighbo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ne@RNeighbors.org" TargetMode="External"/><Relationship Id="rId5" Type="http://schemas.openxmlformats.org/officeDocument/2006/relationships/settings" Target="settings.xml"/><Relationship Id="rId10" Type="http://schemas.openxmlformats.org/officeDocument/2006/relationships/hyperlink" Target="mailto:rene@RNeighbors.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5C91A-1638-4ADA-BB17-2EC1F80F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Moore</dc:creator>
  <cp:lastModifiedBy>Rene Lafflam</cp:lastModifiedBy>
  <cp:revision>2</cp:revision>
  <cp:lastPrinted>2015-01-31T19:07:00Z</cp:lastPrinted>
  <dcterms:created xsi:type="dcterms:W3CDTF">2015-03-23T18:37:00Z</dcterms:created>
  <dcterms:modified xsi:type="dcterms:W3CDTF">2015-03-23T18:37:00Z</dcterms:modified>
</cp:coreProperties>
</file>