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187D" w14:textId="6BDC0301" w:rsidR="006F7BBC" w:rsidRPr="001B7D59" w:rsidRDefault="006F7BBC" w:rsidP="001B7D59">
      <w:pPr>
        <w:rPr>
          <w:rFonts w:asciiTheme="majorHAnsi" w:hAnsiTheme="majorHAnsi" w:cstheme="majorHAnsi"/>
          <w:color w:val="0000FF" w:themeColor="hyperlink"/>
          <w:u w:val="single"/>
        </w:rPr>
      </w:pPr>
      <w:r w:rsidRPr="007A7DD0">
        <w:rPr>
          <w:rFonts w:asciiTheme="majorHAnsi" w:hAnsiTheme="majorHAnsi" w:cstheme="majorHAnsi"/>
          <w:b/>
          <w:bCs/>
          <w:sz w:val="32"/>
          <w:szCs w:val="32"/>
        </w:rPr>
        <w:t>RNeighbors 201</w:t>
      </w:r>
      <w:r w:rsidR="00BC5820">
        <w:rPr>
          <w:rFonts w:asciiTheme="majorHAnsi" w:hAnsiTheme="majorHAnsi" w:cstheme="majorHAnsi"/>
          <w:b/>
          <w:bCs/>
          <w:sz w:val="32"/>
          <w:szCs w:val="32"/>
        </w:rPr>
        <w:t xml:space="preserve">7 </w:t>
      </w:r>
      <w:r w:rsidR="007A7DD0" w:rsidRPr="007A7DD0">
        <w:rPr>
          <w:rFonts w:asciiTheme="majorHAnsi" w:hAnsiTheme="majorHAnsi" w:cstheme="majorHAnsi"/>
          <w:b/>
          <w:bCs/>
          <w:sz w:val="32"/>
          <w:szCs w:val="32"/>
        </w:rPr>
        <w:t xml:space="preserve">Neighborhood </w:t>
      </w:r>
      <w:r w:rsidRPr="007A7DD0">
        <w:rPr>
          <w:rFonts w:asciiTheme="majorHAnsi" w:hAnsiTheme="majorHAnsi" w:cstheme="majorHAnsi"/>
          <w:b/>
          <w:bCs/>
          <w:sz w:val="32"/>
          <w:szCs w:val="32"/>
        </w:rPr>
        <w:t xml:space="preserve">Grant </w:t>
      </w:r>
      <w:r w:rsidR="00C165F8" w:rsidRPr="007A7DD0">
        <w:rPr>
          <w:rFonts w:asciiTheme="majorHAnsi" w:hAnsiTheme="majorHAnsi" w:cstheme="majorHAnsi"/>
          <w:b/>
          <w:bCs/>
          <w:sz w:val="32"/>
          <w:szCs w:val="32"/>
        </w:rPr>
        <w:t>Application</w:t>
      </w:r>
      <w:r w:rsidRPr="007A7DD0">
        <w:rPr>
          <w:rFonts w:asciiTheme="majorHAnsi" w:hAnsiTheme="majorHAnsi" w:cstheme="majorHAnsi"/>
          <w:b/>
          <w:bCs/>
          <w:sz w:val="32"/>
          <w:szCs w:val="32"/>
        </w:rPr>
        <w:t xml:space="preserve"> Form</w:t>
      </w:r>
    </w:p>
    <w:p w14:paraId="183D03B8" w14:textId="66A5392E" w:rsidR="00E834E3" w:rsidRPr="001B7D59" w:rsidRDefault="00E834E3" w:rsidP="001B7D59">
      <w:pPr>
        <w:pStyle w:val="ListParagraph"/>
        <w:widowControl w:val="0"/>
        <w:tabs>
          <w:tab w:val="left" w:pos="220"/>
          <w:tab w:val="left" w:pos="720"/>
        </w:tabs>
        <w:autoSpaceDE w:val="0"/>
        <w:autoSpaceDN w:val="0"/>
        <w:adjustRightInd w:val="0"/>
        <w:ind w:left="360"/>
        <w:rPr>
          <w:rFonts w:asciiTheme="majorHAnsi" w:hAnsiTheme="majorHAnsi" w:cstheme="majorHAnsi"/>
          <w:b/>
        </w:rPr>
        <w:sectPr w:rsidR="00E834E3" w:rsidRPr="001B7D59" w:rsidSect="007A7DD0">
          <w:footerReference w:type="default" r:id="rId9"/>
          <w:pgSz w:w="12240" w:h="15840"/>
          <w:pgMar w:top="720" w:right="720" w:bottom="720" w:left="720" w:header="720" w:footer="720" w:gutter="0"/>
          <w:cols w:space="720"/>
          <w:noEndnote/>
          <w:titlePg/>
          <w:docGrid w:linePitch="326"/>
        </w:sectPr>
      </w:pPr>
    </w:p>
    <w:p w14:paraId="45BB07C0" w14:textId="3D13D07B" w:rsidR="00E834E3" w:rsidRPr="001B7D59" w:rsidRDefault="00E834E3" w:rsidP="006F7BBC">
      <w:pPr>
        <w:widowControl w:val="0"/>
        <w:tabs>
          <w:tab w:val="left" w:pos="220"/>
          <w:tab w:val="left" w:pos="720"/>
        </w:tabs>
        <w:autoSpaceDE w:val="0"/>
        <w:autoSpaceDN w:val="0"/>
        <w:adjustRightInd w:val="0"/>
        <w:rPr>
          <w:rFonts w:asciiTheme="majorHAnsi" w:hAnsiTheme="majorHAnsi" w:cstheme="majorHAnsi"/>
          <w:b/>
          <w:bCs/>
        </w:rPr>
        <w:sectPr w:rsidR="00E834E3" w:rsidRPr="001B7D59" w:rsidSect="00E834E3">
          <w:type w:val="continuous"/>
          <w:pgSz w:w="12240" w:h="15840"/>
          <w:pgMar w:top="720" w:right="720" w:bottom="720" w:left="720" w:header="720" w:footer="720" w:gutter="0"/>
          <w:cols w:num="2" w:space="720"/>
          <w:noEndnote/>
          <w:titlePg/>
          <w:docGrid w:linePitch="326"/>
        </w:sectPr>
      </w:pPr>
    </w:p>
    <w:p w14:paraId="1A654695" w14:textId="60FFDDF3" w:rsidR="00BF2BDC" w:rsidRPr="001B7D59" w:rsidRDefault="007A7DD0" w:rsidP="001B7D59">
      <w:pPr>
        <w:pStyle w:val="ListParagraph"/>
        <w:widowControl w:val="0"/>
        <w:numPr>
          <w:ilvl w:val="0"/>
          <w:numId w:val="34"/>
        </w:numPr>
        <w:tabs>
          <w:tab w:val="left" w:pos="220"/>
          <w:tab w:val="left" w:pos="720"/>
        </w:tabs>
        <w:autoSpaceDE w:val="0"/>
        <w:autoSpaceDN w:val="0"/>
        <w:adjustRightInd w:val="0"/>
        <w:ind w:left="216"/>
        <w:rPr>
          <w:rFonts w:asciiTheme="majorHAnsi" w:hAnsiTheme="majorHAnsi" w:cstheme="majorHAnsi"/>
          <w:b/>
        </w:rPr>
      </w:pPr>
      <w:r w:rsidRPr="001B7D59">
        <w:rPr>
          <w:rFonts w:asciiTheme="majorHAnsi" w:hAnsiTheme="majorHAnsi" w:cstheme="majorHAnsi"/>
          <w:b/>
        </w:rPr>
        <w:lastRenderedPageBreak/>
        <w:t>N</w:t>
      </w:r>
      <w:r w:rsidR="00BF2BDC" w:rsidRPr="001B7D59">
        <w:rPr>
          <w:rFonts w:asciiTheme="majorHAnsi" w:hAnsiTheme="majorHAnsi" w:cstheme="majorHAnsi"/>
          <w:b/>
        </w:rPr>
        <w:t>eighborhood association</w:t>
      </w:r>
      <w:r w:rsidRPr="001B7D59">
        <w:rPr>
          <w:rFonts w:asciiTheme="majorHAnsi" w:hAnsiTheme="majorHAnsi" w:cstheme="majorHAnsi"/>
          <w:b/>
        </w:rPr>
        <w:t xml:space="preserve"> name</w:t>
      </w:r>
      <w:r w:rsidR="00BF2BDC" w:rsidRPr="001B7D59">
        <w:rPr>
          <w:rFonts w:asciiTheme="majorHAnsi" w:hAnsiTheme="majorHAnsi" w:cstheme="majorHAnsi"/>
          <w:b/>
        </w:rPr>
        <w:t>:</w:t>
      </w:r>
      <w:r w:rsidR="00C165F8" w:rsidRPr="001B7D59">
        <w:rPr>
          <w:rFonts w:asciiTheme="majorHAnsi" w:hAnsiTheme="majorHAnsi" w:cstheme="majorHAnsi"/>
          <w:b/>
        </w:rPr>
        <w:t xml:space="preserve"> </w:t>
      </w:r>
    </w:p>
    <w:p w14:paraId="3A518D6F" w14:textId="77777777" w:rsidR="00AE2B3D" w:rsidRPr="001B7D59" w:rsidRDefault="00AE2B3D" w:rsidP="001B7D59">
      <w:pPr>
        <w:widowControl w:val="0"/>
        <w:tabs>
          <w:tab w:val="left" w:pos="220"/>
          <w:tab w:val="left" w:pos="720"/>
        </w:tabs>
        <w:autoSpaceDE w:val="0"/>
        <w:autoSpaceDN w:val="0"/>
        <w:adjustRightInd w:val="0"/>
        <w:ind w:left="216"/>
        <w:rPr>
          <w:rFonts w:asciiTheme="majorHAnsi" w:hAnsiTheme="majorHAnsi" w:cstheme="majorHAnsi"/>
          <w:b/>
        </w:rPr>
      </w:pPr>
    </w:p>
    <w:p w14:paraId="23C12926" w14:textId="3B713C33" w:rsidR="00C165F8" w:rsidRPr="001B7D59" w:rsidRDefault="007A7DD0" w:rsidP="001B7D59">
      <w:pPr>
        <w:pStyle w:val="ListParagraph"/>
        <w:widowControl w:val="0"/>
        <w:numPr>
          <w:ilvl w:val="0"/>
          <w:numId w:val="34"/>
        </w:numPr>
        <w:tabs>
          <w:tab w:val="left" w:pos="220"/>
          <w:tab w:val="left" w:pos="720"/>
        </w:tabs>
        <w:autoSpaceDE w:val="0"/>
        <w:autoSpaceDN w:val="0"/>
        <w:adjustRightInd w:val="0"/>
        <w:ind w:left="216"/>
        <w:rPr>
          <w:rFonts w:asciiTheme="majorHAnsi" w:hAnsiTheme="majorHAnsi" w:cstheme="majorHAnsi"/>
          <w:b/>
        </w:rPr>
      </w:pPr>
      <w:r w:rsidRPr="001B7D59">
        <w:rPr>
          <w:rFonts w:asciiTheme="majorHAnsi" w:hAnsiTheme="majorHAnsi" w:cstheme="majorHAnsi"/>
          <w:b/>
        </w:rPr>
        <w:t>N</w:t>
      </w:r>
      <w:r w:rsidR="00BF2BDC" w:rsidRPr="001B7D59">
        <w:rPr>
          <w:rFonts w:asciiTheme="majorHAnsi" w:hAnsiTheme="majorHAnsi" w:cstheme="majorHAnsi"/>
          <w:b/>
        </w:rPr>
        <w:t>eighborhood association board members:</w:t>
      </w:r>
      <w:r w:rsidR="00C165F8" w:rsidRPr="001B7D59">
        <w:rPr>
          <w:rFonts w:asciiTheme="majorHAnsi" w:hAnsiTheme="majorHAnsi" w:cstheme="majorHAnsi"/>
          <w:b/>
        </w:rPr>
        <w:t xml:space="preserve"> </w:t>
      </w:r>
    </w:p>
    <w:p w14:paraId="07204839" w14:textId="77777777" w:rsidR="00AE3494" w:rsidRPr="00AE3494"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57A9DC4" w:rsidR="00AE3494" w:rsidRDefault="00E834E3" w:rsidP="00AE3494">
      <w:pPr>
        <w:rPr>
          <w:rFonts w:asciiTheme="majorHAnsi" w:hAnsiTheme="majorHAnsi" w:cstheme="majorHAnsi"/>
          <w:b/>
        </w:rPr>
      </w:pPr>
      <w:r w:rsidRPr="00E834E3">
        <w:rPr>
          <w:rFonts w:asciiTheme="majorHAnsi" w:hAnsiTheme="majorHAnsi" w:cstheme="majorHAnsi"/>
          <w:b/>
        </w:rPr>
        <w:t>_______________</w:t>
      </w:r>
      <w:r w:rsidR="00AE3494">
        <w:rPr>
          <w:rFonts w:asciiTheme="majorHAnsi" w:hAnsiTheme="majorHAnsi" w:cstheme="majorHAnsi"/>
          <w:b/>
        </w:rPr>
        <w:t>___________</w:t>
      </w:r>
      <w:r w:rsidRPr="00E834E3">
        <w:rPr>
          <w:rFonts w:asciiTheme="majorHAnsi" w:hAnsiTheme="majorHAnsi" w:cstheme="majorHAnsi"/>
          <w:b/>
        </w:rPr>
        <w:t xml:space="preserve">______     </w:t>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230FBF9C" w14:textId="77777777" w:rsidR="00AE3494" w:rsidRDefault="00AE3494" w:rsidP="00AE3494">
      <w:pPr>
        <w:rPr>
          <w:rFonts w:asciiTheme="majorHAnsi" w:hAnsiTheme="majorHAnsi" w:cstheme="majorHAnsi"/>
          <w:b/>
        </w:rPr>
      </w:pPr>
    </w:p>
    <w:p w14:paraId="2E368CBA" w14:textId="7DC1993A" w:rsidR="00AE3494" w:rsidRPr="00E834E3" w:rsidRDefault="00AE3494" w:rsidP="00AE3494">
      <w:pPr>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09E1792A" w14:textId="79568F3A" w:rsidR="00E834E3" w:rsidRPr="00E834E3" w:rsidRDefault="00AE3494" w:rsidP="00E834E3">
      <w:pPr>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t xml:space="preserve">   </w:t>
      </w:r>
      <w:r>
        <w:rPr>
          <w:rFonts w:asciiTheme="majorHAnsi" w:hAnsiTheme="majorHAnsi" w:cstheme="majorHAnsi"/>
          <w:b/>
          <w:sz w:val="16"/>
          <w:szCs w:val="16"/>
        </w:rPr>
        <w:tab/>
        <w:t xml:space="preserve">       </w:t>
      </w:r>
    </w:p>
    <w:p w14:paraId="6754626C" w14:textId="4D87DE44" w:rsidR="00DF0E10" w:rsidRDefault="00AE3494" w:rsidP="006F7BBC">
      <w:pPr>
        <w:widowControl w:val="0"/>
        <w:tabs>
          <w:tab w:val="left" w:pos="220"/>
          <w:tab w:val="left" w:pos="720"/>
        </w:tabs>
        <w:autoSpaceDE w:val="0"/>
        <w:autoSpaceDN w:val="0"/>
        <w:adjustRightInd w:val="0"/>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7066C778" w14:textId="77777777" w:rsidR="00AE3494" w:rsidRPr="00FB7BF6"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7B702A" w:rsidRDefault="007A7DD0" w:rsidP="001B7D59">
      <w:pPr>
        <w:pStyle w:val="ListParagraph"/>
        <w:widowControl w:val="0"/>
        <w:numPr>
          <w:ilvl w:val="0"/>
          <w:numId w:val="34"/>
        </w:numPr>
        <w:tabs>
          <w:tab w:val="left" w:pos="220"/>
          <w:tab w:val="left" w:pos="720"/>
        </w:tabs>
        <w:autoSpaceDE w:val="0"/>
        <w:autoSpaceDN w:val="0"/>
        <w:adjustRightInd w:val="0"/>
        <w:ind w:left="360"/>
        <w:rPr>
          <w:rFonts w:asciiTheme="majorHAnsi" w:hAnsiTheme="majorHAnsi" w:cstheme="majorHAnsi"/>
          <w:b/>
        </w:rPr>
      </w:pPr>
      <w:r w:rsidRPr="007B702A">
        <w:rPr>
          <w:rFonts w:asciiTheme="majorHAnsi" w:hAnsiTheme="majorHAnsi" w:cstheme="majorHAnsi"/>
          <w:b/>
        </w:rPr>
        <w:t>Core leadership team on</w:t>
      </w:r>
      <w:r w:rsidR="00BF2BDC" w:rsidRPr="007B702A">
        <w:rPr>
          <w:rFonts w:asciiTheme="majorHAnsi" w:hAnsiTheme="majorHAnsi" w:cstheme="majorHAnsi"/>
          <w:b/>
        </w:rPr>
        <w:t xml:space="preserve"> the project</w:t>
      </w:r>
      <w:r w:rsidR="00C165F8" w:rsidRPr="007B702A">
        <w:rPr>
          <w:rFonts w:asciiTheme="majorHAnsi" w:hAnsiTheme="majorHAnsi" w:cstheme="majorHAnsi"/>
          <w:b/>
        </w:rPr>
        <w:t>:</w:t>
      </w:r>
    </w:p>
    <w:tbl>
      <w:tblPr>
        <w:tblStyle w:val="TableGrid"/>
        <w:tblW w:w="8280" w:type="dxa"/>
        <w:tblInd w:w="108" w:type="dxa"/>
        <w:tblLook w:val="04A0" w:firstRow="1" w:lastRow="0" w:firstColumn="1" w:lastColumn="0" w:noHBand="0" w:noVBand="1"/>
      </w:tblPr>
      <w:tblGrid>
        <w:gridCol w:w="2340"/>
        <w:gridCol w:w="2070"/>
        <w:gridCol w:w="3870"/>
      </w:tblGrid>
      <w:tr w:rsidR="00DF0E10" w:rsidRPr="00FB7BF6" w14:paraId="09D6C76A" w14:textId="77777777" w:rsidTr="00DF0E10">
        <w:tc>
          <w:tcPr>
            <w:tcW w:w="2340" w:type="dxa"/>
          </w:tcPr>
          <w:p w14:paraId="5C99A754" w14:textId="6DFB568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Name</w:t>
            </w:r>
          </w:p>
        </w:tc>
        <w:tc>
          <w:tcPr>
            <w:tcW w:w="2070" w:type="dxa"/>
          </w:tcPr>
          <w:p w14:paraId="0DB51F5E" w14:textId="5AB14032"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Phone</w:t>
            </w:r>
          </w:p>
        </w:tc>
        <w:tc>
          <w:tcPr>
            <w:tcW w:w="3870" w:type="dxa"/>
          </w:tcPr>
          <w:p w14:paraId="78810CD9" w14:textId="5CF8AB55"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Email</w:t>
            </w:r>
          </w:p>
        </w:tc>
      </w:tr>
      <w:tr w:rsidR="00DF0E10" w:rsidRPr="00FB7BF6" w14:paraId="43593E20" w14:textId="77777777" w:rsidTr="00DF0E10">
        <w:tc>
          <w:tcPr>
            <w:tcW w:w="2340" w:type="dxa"/>
          </w:tcPr>
          <w:p w14:paraId="0FACD440" w14:textId="768BB0EF"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74574B34"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53ECED52"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4C46886" w14:textId="77777777" w:rsidTr="00DF0E10">
        <w:tc>
          <w:tcPr>
            <w:tcW w:w="2340" w:type="dxa"/>
          </w:tcPr>
          <w:p w14:paraId="51B13B93" w14:textId="3C4AFF4C"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17474A1A"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24F276CD"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E8F9182" w14:textId="77777777" w:rsidTr="00DF0E10">
        <w:tc>
          <w:tcPr>
            <w:tcW w:w="2340" w:type="dxa"/>
          </w:tcPr>
          <w:p w14:paraId="7DEA8C2E" w14:textId="01E3102B"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2A10C70F"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60B15826"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7BF6"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add</w:t>
      </w:r>
      <w:proofErr w:type="gramEnd"/>
      <w:r w:rsidRPr="00FB7BF6">
        <w:rPr>
          <w:rFonts w:asciiTheme="majorHAnsi" w:hAnsiTheme="majorHAnsi" w:cstheme="majorHAnsi"/>
          <w:b/>
          <w:sz w:val="16"/>
          <w:szCs w:val="16"/>
        </w:rPr>
        <w:t xml:space="preserve"> rows as needed)</w:t>
      </w:r>
    </w:p>
    <w:p w14:paraId="47D23695" w14:textId="77777777" w:rsidR="00BF2BDC" w:rsidRPr="00FB7BF6"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6684C5BF" w14:textId="0805CB94" w:rsidR="00BF2BDC" w:rsidRPr="001B7D59" w:rsidRDefault="007A7DD0" w:rsidP="001B7D59">
      <w:pPr>
        <w:widowControl w:val="0"/>
        <w:tabs>
          <w:tab w:val="left" w:pos="220"/>
          <w:tab w:val="left" w:pos="720"/>
        </w:tabs>
        <w:autoSpaceDE w:val="0"/>
        <w:autoSpaceDN w:val="0"/>
        <w:adjustRightInd w:val="0"/>
        <w:rPr>
          <w:rFonts w:asciiTheme="majorHAnsi" w:hAnsiTheme="majorHAnsi" w:cstheme="majorHAnsi"/>
          <w:b/>
        </w:rPr>
      </w:pPr>
      <w:r w:rsidRPr="001B7D59">
        <w:rPr>
          <w:rFonts w:asciiTheme="majorHAnsi" w:hAnsiTheme="majorHAnsi" w:cstheme="majorHAnsi"/>
          <w:b/>
        </w:rPr>
        <w:t>Project</w:t>
      </w:r>
      <w:r w:rsidR="00C165F8" w:rsidRPr="001B7D59">
        <w:rPr>
          <w:rFonts w:asciiTheme="majorHAnsi" w:hAnsiTheme="majorHAnsi" w:cstheme="majorHAnsi"/>
          <w:b/>
        </w:rPr>
        <w:t xml:space="preserve"> Narrative</w:t>
      </w:r>
    </w:p>
    <w:p w14:paraId="747A2FA8" w14:textId="0BE0D4FB" w:rsidR="00AE3494" w:rsidRPr="00500386" w:rsidRDefault="001B7D59" w:rsidP="001B7D59">
      <w:pPr>
        <w:widowControl w:val="0"/>
        <w:tabs>
          <w:tab w:val="left" w:pos="220"/>
          <w:tab w:val="left" w:pos="720"/>
        </w:tabs>
        <w:autoSpaceDE w:val="0"/>
        <w:autoSpaceDN w:val="0"/>
        <w:adjustRightInd w:val="0"/>
        <w:rPr>
          <w:rFonts w:asciiTheme="majorHAnsi" w:hAnsiTheme="majorHAnsi" w:cstheme="majorHAnsi"/>
          <w:b/>
        </w:rPr>
      </w:pPr>
      <w:r>
        <w:rPr>
          <w:rFonts w:asciiTheme="majorHAnsi" w:hAnsiTheme="majorHAnsi" w:cstheme="majorHAnsi"/>
          <w:b/>
        </w:rPr>
        <w:t>4</w:t>
      </w:r>
      <w:r w:rsidR="00C165F8" w:rsidRPr="00500386">
        <w:rPr>
          <w:rFonts w:asciiTheme="majorHAnsi" w:hAnsiTheme="majorHAnsi" w:cstheme="majorHAnsi"/>
          <w:b/>
        </w:rPr>
        <w:t xml:space="preserve">.1. </w:t>
      </w:r>
      <w:r w:rsidR="00BF2BDC" w:rsidRPr="00500386">
        <w:rPr>
          <w:rFonts w:asciiTheme="majorHAnsi" w:hAnsiTheme="majorHAnsi" w:cstheme="majorHAnsi"/>
          <w:b/>
        </w:rPr>
        <w:t xml:space="preserve">Project title: </w:t>
      </w:r>
      <w:r w:rsidR="00AE3494">
        <w:rPr>
          <w:rFonts w:asciiTheme="majorHAnsi" w:hAnsiTheme="majorHAnsi" w:cstheme="majorHAnsi"/>
          <w:b/>
        </w:rPr>
        <w:tab/>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41C8F69D" w14:textId="77777777" w:rsidR="00BF2BDC" w:rsidRPr="00FB7BF6" w:rsidRDefault="00BF2BDC" w:rsidP="001B7D59">
      <w:pPr>
        <w:pStyle w:val="ListParagraph"/>
        <w:widowControl w:val="0"/>
        <w:tabs>
          <w:tab w:val="left" w:pos="220"/>
          <w:tab w:val="left" w:pos="720"/>
        </w:tabs>
        <w:autoSpaceDE w:val="0"/>
        <w:autoSpaceDN w:val="0"/>
        <w:adjustRightInd w:val="0"/>
        <w:ind w:left="0"/>
        <w:rPr>
          <w:rFonts w:asciiTheme="majorHAnsi" w:hAnsiTheme="majorHAnsi" w:cstheme="majorHAnsi"/>
          <w:b/>
        </w:rPr>
      </w:pPr>
      <w:bookmarkStart w:id="0" w:name="_GoBack"/>
      <w:bookmarkEnd w:id="0"/>
    </w:p>
    <w:p w14:paraId="7EC789E9" w14:textId="722F13DB" w:rsidR="00BF2BDC" w:rsidRPr="00500386" w:rsidRDefault="001B7D59" w:rsidP="001B7D59">
      <w:pPr>
        <w:widowControl w:val="0"/>
        <w:tabs>
          <w:tab w:val="left" w:pos="220"/>
          <w:tab w:val="left" w:pos="720"/>
        </w:tabs>
        <w:autoSpaceDE w:val="0"/>
        <w:autoSpaceDN w:val="0"/>
        <w:adjustRightInd w:val="0"/>
        <w:rPr>
          <w:rFonts w:asciiTheme="majorHAnsi" w:hAnsiTheme="majorHAnsi" w:cstheme="majorHAnsi"/>
          <w:b/>
        </w:rPr>
      </w:pPr>
      <w:r>
        <w:rPr>
          <w:rFonts w:asciiTheme="majorHAnsi" w:hAnsiTheme="majorHAnsi" w:cstheme="majorHAnsi"/>
          <w:b/>
        </w:rPr>
        <w:t>4</w:t>
      </w:r>
      <w:r w:rsidR="00C165F8" w:rsidRPr="00500386">
        <w:rPr>
          <w:rFonts w:asciiTheme="majorHAnsi" w:hAnsiTheme="majorHAnsi" w:cstheme="majorHAnsi"/>
          <w:b/>
        </w:rPr>
        <w:t>.2. Brief p</w:t>
      </w:r>
      <w:r w:rsidR="00BF2BDC" w:rsidRPr="00500386">
        <w:rPr>
          <w:rFonts w:asciiTheme="majorHAnsi" w:hAnsiTheme="majorHAnsi" w:cstheme="majorHAnsi"/>
          <w:b/>
        </w:rPr>
        <w:t>roject description:</w:t>
      </w:r>
    </w:p>
    <w:p w14:paraId="4802B517" w14:textId="77777777" w:rsidR="00BF2BDC" w:rsidRPr="00FB7BF6" w:rsidRDefault="00BF2BDC" w:rsidP="001B7D59">
      <w:pPr>
        <w:widowControl w:val="0"/>
        <w:tabs>
          <w:tab w:val="left" w:pos="220"/>
          <w:tab w:val="left" w:pos="720"/>
        </w:tabs>
        <w:autoSpaceDE w:val="0"/>
        <w:autoSpaceDN w:val="0"/>
        <w:adjustRightInd w:val="0"/>
        <w:rPr>
          <w:rFonts w:asciiTheme="majorHAnsi" w:hAnsiTheme="majorHAnsi" w:cstheme="majorHAnsi"/>
          <w:b/>
        </w:rPr>
      </w:pPr>
    </w:p>
    <w:p w14:paraId="4ADA4D8A" w14:textId="77777777" w:rsidR="00500386" w:rsidRDefault="00500386" w:rsidP="001B7D59">
      <w:pPr>
        <w:widowControl w:val="0"/>
        <w:tabs>
          <w:tab w:val="left" w:pos="220"/>
          <w:tab w:val="left" w:pos="720"/>
        </w:tabs>
        <w:autoSpaceDE w:val="0"/>
        <w:autoSpaceDN w:val="0"/>
        <w:adjustRightInd w:val="0"/>
        <w:rPr>
          <w:rFonts w:asciiTheme="majorHAnsi" w:hAnsiTheme="majorHAnsi" w:cstheme="majorHAnsi"/>
          <w:b/>
        </w:rPr>
      </w:pPr>
    </w:p>
    <w:p w14:paraId="33DD8D43" w14:textId="77777777" w:rsidR="00500386" w:rsidRDefault="00500386" w:rsidP="001B7D59">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Default="00AE3494" w:rsidP="001B7D59">
      <w:pPr>
        <w:widowControl w:val="0"/>
        <w:tabs>
          <w:tab w:val="left" w:pos="220"/>
          <w:tab w:val="left" w:pos="720"/>
        </w:tabs>
        <w:autoSpaceDE w:val="0"/>
        <w:autoSpaceDN w:val="0"/>
        <w:adjustRightInd w:val="0"/>
        <w:rPr>
          <w:rFonts w:asciiTheme="majorHAnsi" w:hAnsiTheme="majorHAnsi" w:cstheme="majorHAnsi"/>
          <w:b/>
        </w:rPr>
      </w:pPr>
    </w:p>
    <w:p w14:paraId="062A0E29" w14:textId="77777777" w:rsidR="001B7D59" w:rsidRDefault="001B7D59" w:rsidP="001B7D59">
      <w:pPr>
        <w:widowControl w:val="0"/>
        <w:tabs>
          <w:tab w:val="left" w:pos="220"/>
          <w:tab w:val="left" w:pos="720"/>
        </w:tabs>
        <w:autoSpaceDE w:val="0"/>
        <w:autoSpaceDN w:val="0"/>
        <w:adjustRightInd w:val="0"/>
        <w:rPr>
          <w:rFonts w:asciiTheme="majorHAnsi" w:hAnsiTheme="majorHAnsi" w:cstheme="majorHAnsi"/>
          <w:b/>
        </w:rPr>
      </w:pPr>
    </w:p>
    <w:p w14:paraId="166DEA67" w14:textId="77777777" w:rsidR="001B7D59" w:rsidRPr="00FB7BF6" w:rsidRDefault="001B7D59" w:rsidP="001B7D59">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7BF6" w:rsidRDefault="00C165F8" w:rsidP="001B7D59">
      <w:pPr>
        <w:widowControl w:val="0"/>
        <w:tabs>
          <w:tab w:val="left" w:pos="220"/>
          <w:tab w:val="left" w:pos="720"/>
        </w:tabs>
        <w:autoSpaceDE w:val="0"/>
        <w:autoSpaceDN w:val="0"/>
        <w:adjustRightInd w:val="0"/>
        <w:rPr>
          <w:rFonts w:asciiTheme="majorHAnsi" w:hAnsiTheme="majorHAnsi" w:cstheme="majorHAnsi"/>
          <w:b/>
        </w:rPr>
      </w:pPr>
    </w:p>
    <w:p w14:paraId="2AEA2087" w14:textId="59344C3A" w:rsidR="00BF2BDC" w:rsidRPr="00500386" w:rsidRDefault="001B7D59" w:rsidP="001B7D59">
      <w:pPr>
        <w:widowControl w:val="0"/>
        <w:tabs>
          <w:tab w:val="left" w:pos="220"/>
          <w:tab w:val="left" w:pos="270"/>
        </w:tabs>
        <w:autoSpaceDE w:val="0"/>
        <w:autoSpaceDN w:val="0"/>
        <w:adjustRightInd w:val="0"/>
        <w:rPr>
          <w:rFonts w:asciiTheme="majorHAnsi" w:hAnsiTheme="majorHAnsi" w:cstheme="majorHAnsi"/>
          <w:b/>
        </w:rPr>
      </w:pPr>
      <w:r>
        <w:rPr>
          <w:rFonts w:asciiTheme="majorHAnsi" w:hAnsiTheme="majorHAnsi" w:cstheme="majorHAnsi"/>
          <w:b/>
        </w:rPr>
        <w:t>4</w:t>
      </w:r>
      <w:r w:rsidR="00C165F8" w:rsidRPr="00500386">
        <w:rPr>
          <w:rFonts w:asciiTheme="majorHAnsi" w:hAnsiTheme="majorHAnsi" w:cstheme="majorHAnsi"/>
          <w:b/>
        </w:rPr>
        <w:t xml:space="preserve">.3. </w:t>
      </w:r>
      <w:r w:rsidR="00F007B7" w:rsidRPr="00500386">
        <w:rPr>
          <w:rFonts w:asciiTheme="majorHAnsi" w:hAnsiTheme="majorHAnsi" w:cstheme="majorHAnsi"/>
          <w:b/>
        </w:rPr>
        <w:t>Detailed budget</w:t>
      </w:r>
      <w:r w:rsidR="00500386" w:rsidRPr="00500386">
        <w:rPr>
          <w:rFonts w:asciiTheme="majorHAnsi" w:hAnsiTheme="majorHAnsi" w:cstheme="majorHAnsi"/>
          <w:b/>
        </w:rPr>
        <w:t xml:space="preserve"> (include in-kind donations)</w:t>
      </w:r>
      <w:r w:rsidR="00F007B7" w:rsidRPr="00500386">
        <w:rPr>
          <w:rFonts w:asciiTheme="majorHAnsi" w:hAnsiTheme="majorHAnsi" w:cstheme="majorHAnsi"/>
          <w:b/>
        </w:rPr>
        <w:t>:</w:t>
      </w:r>
    </w:p>
    <w:p w14:paraId="72EEA778" w14:textId="77777777" w:rsidR="00BF2BDC" w:rsidRPr="00FB7BF6"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E51792"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Cash Amount</w:t>
            </w:r>
          </w:p>
        </w:tc>
      </w:tr>
      <w:tr w:rsidR="007B702A" w:rsidRPr="00E51792"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Pr>
                <w:rFonts w:asciiTheme="majorHAnsi" w:hAnsiTheme="majorHAnsi" w:cstheme="majorHAnsi"/>
                <w:b/>
                <w:color w:val="000000"/>
                <w:sz w:val="18"/>
                <w:szCs w:val="18"/>
              </w:rPr>
              <w:t>Total Funds Requested</w:t>
            </w:r>
          </w:p>
          <w:p w14:paraId="6F8FC667" w14:textId="07008370" w:rsidR="00E834E3" w:rsidRPr="007B702A"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E51792"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Default="007B702A" w:rsidP="00E834E3">
            <w:pPr>
              <w:pStyle w:val="PlainText"/>
              <w:rPr>
                <w:rFonts w:asciiTheme="majorHAnsi" w:hAnsiTheme="majorHAnsi" w:cstheme="majorHAnsi"/>
                <w:b/>
                <w:sz w:val="18"/>
                <w:szCs w:val="18"/>
              </w:rPr>
            </w:pPr>
            <w:r>
              <w:rPr>
                <w:rFonts w:asciiTheme="majorHAnsi" w:hAnsiTheme="majorHAnsi" w:cstheme="majorHAnsi"/>
                <w:b/>
                <w:sz w:val="18"/>
                <w:szCs w:val="18"/>
              </w:rPr>
              <w:t>Total in Match</w:t>
            </w:r>
          </w:p>
          <w:p w14:paraId="0FB05B93" w14:textId="20934FE0" w:rsidR="00E834E3" w:rsidRPr="007B702A"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7BF6"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Pr>
          <w:rFonts w:asciiTheme="majorHAnsi" w:hAnsiTheme="majorHAnsi" w:cstheme="majorHAnsi"/>
          <w:b/>
          <w:sz w:val="16"/>
          <w:szCs w:val="16"/>
        </w:rPr>
        <w:t>(</w:t>
      </w:r>
      <w:proofErr w:type="gramStart"/>
      <w:r>
        <w:rPr>
          <w:rFonts w:asciiTheme="majorHAnsi" w:hAnsiTheme="majorHAnsi" w:cstheme="majorHAnsi"/>
          <w:b/>
          <w:sz w:val="16"/>
          <w:szCs w:val="16"/>
        </w:rPr>
        <w:t>a</w:t>
      </w:r>
      <w:r w:rsidRPr="00FB7BF6">
        <w:rPr>
          <w:rFonts w:asciiTheme="majorHAnsi" w:hAnsiTheme="majorHAnsi" w:cstheme="majorHAnsi"/>
          <w:b/>
          <w:sz w:val="16"/>
          <w:szCs w:val="16"/>
        </w:rPr>
        <w:t>dd</w:t>
      </w:r>
      <w:proofErr w:type="gramEnd"/>
      <w:r w:rsidRPr="00FB7BF6">
        <w:rPr>
          <w:rFonts w:asciiTheme="majorHAnsi" w:hAnsiTheme="majorHAnsi" w:cstheme="majorHAnsi"/>
          <w:b/>
          <w:sz w:val="16"/>
          <w:szCs w:val="16"/>
        </w:rPr>
        <w:t xml:space="preserve"> rows as needed)</w:t>
      </w:r>
    </w:p>
    <w:p w14:paraId="55810CEB"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451F8553" w14:textId="77777777" w:rsidR="001B7D59" w:rsidRDefault="001B7D59" w:rsidP="00BF2BDC">
      <w:pPr>
        <w:widowControl w:val="0"/>
        <w:tabs>
          <w:tab w:val="left" w:pos="220"/>
          <w:tab w:val="left" w:pos="720"/>
        </w:tabs>
        <w:autoSpaceDE w:val="0"/>
        <w:autoSpaceDN w:val="0"/>
        <w:adjustRightInd w:val="0"/>
        <w:rPr>
          <w:rFonts w:asciiTheme="majorHAnsi" w:hAnsiTheme="majorHAnsi" w:cstheme="majorHAnsi"/>
          <w:b/>
        </w:rPr>
      </w:pPr>
    </w:p>
    <w:p w14:paraId="654AAB19" w14:textId="77777777" w:rsidR="001B7D59" w:rsidRDefault="001B7D59" w:rsidP="00BF2BDC">
      <w:pPr>
        <w:widowControl w:val="0"/>
        <w:tabs>
          <w:tab w:val="left" w:pos="220"/>
          <w:tab w:val="left" w:pos="720"/>
        </w:tabs>
        <w:autoSpaceDE w:val="0"/>
        <w:autoSpaceDN w:val="0"/>
        <w:adjustRightInd w:val="0"/>
        <w:rPr>
          <w:rFonts w:asciiTheme="majorHAnsi" w:hAnsiTheme="majorHAnsi" w:cstheme="majorHAnsi"/>
          <w:b/>
        </w:rPr>
      </w:pPr>
    </w:p>
    <w:p w14:paraId="7C92D823" w14:textId="77777777" w:rsidR="001B7D59" w:rsidRDefault="001B7D59" w:rsidP="00BF2BDC">
      <w:pPr>
        <w:widowControl w:val="0"/>
        <w:tabs>
          <w:tab w:val="left" w:pos="220"/>
          <w:tab w:val="left" w:pos="720"/>
        </w:tabs>
        <w:autoSpaceDE w:val="0"/>
        <w:autoSpaceDN w:val="0"/>
        <w:adjustRightInd w:val="0"/>
        <w:rPr>
          <w:rFonts w:asciiTheme="majorHAnsi" w:hAnsiTheme="majorHAnsi" w:cstheme="majorHAnsi"/>
          <w:b/>
        </w:rPr>
      </w:pPr>
    </w:p>
    <w:p w14:paraId="287AB2CC" w14:textId="77777777" w:rsidR="001B7D59" w:rsidRDefault="001B7D59" w:rsidP="00BF2BDC">
      <w:pPr>
        <w:widowControl w:val="0"/>
        <w:tabs>
          <w:tab w:val="left" w:pos="220"/>
          <w:tab w:val="left" w:pos="720"/>
        </w:tabs>
        <w:autoSpaceDE w:val="0"/>
        <w:autoSpaceDN w:val="0"/>
        <w:adjustRightInd w:val="0"/>
        <w:rPr>
          <w:rFonts w:asciiTheme="majorHAnsi" w:hAnsiTheme="majorHAnsi" w:cstheme="majorHAnsi"/>
          <w:b/>
        </w:rPr>
      </w:pPr>
    </w:p>
    <w:p w14:paraId="122D61F8" w14:textId="0308B803" w:rsidR="00BF2BDC" w:rsidRPr="00500386" w:rsidRDefault="001B7D59" w:rsidP="00C165F8">
      <w:pPr>
        <w:widowControl w:val="0"/>
        <w:tabs>
          <w:tab w:val="left" w:pos="220"/>
          <w:tab w:val="left" w:pos="720"/>
        </w:tabs>
        <w:autoSpaceDE w:val="0"/>
        <w:autoSpaceDN w:val="0"/>
        <w:adjustRightInd w:val="0"/>
        <w:rPr>
          <w:rFonts w:asciiTheme="majorHAnsi" w:hAnsiTheme="majorHAnsi" w:cstheme="majorHAnsi"/>
          <w:b/>
        </w:rPr>
      </w:pPr>
      <w:r>
        <w:rPr>
          <w:rFonts w:asciiTheme="majorHAnsi" w:hAnsiTheme="majorHAnsi" w:cstheme="majorHAnsi"/>
          <w:b/>
        </w:rPr>
        <w:t>4</w:t>
      </w:r>
      <w:r w:rsidR="00C165F8" w:rsidRPr="00500386">
        <w:rPr>
          <w:rFonts w:asciiTheme="majorHAnsi" w:hAnsiTheme="majorHAnsi" w:cstheme="majorHAnsi"/>
          <w:b/>
        </w:rPr>
        <w:t xml:space="preserve">.4. </w:t>
      </w:r>
      <w:r w:rsidR="00BF2BDC" w:rsidRPr="00500386">
        <w:rPr>
          <w:rFonts w:asciiTheme="majorHAnsi" w:hAnsiTheme="majorHAnsi" w:cstheme="majorHAnsi"/>
          <w:b/>
        </w:rPr>
        <w:t>Address the following questions in 500 words or less:</w:t>
      </w:r>
    </w:p>
    <w:p w14:paraId="1195B2D7" w14:textId="08BB6397" w:rsidR="00C165F8"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Describe h</w:t>
      </w:r>
      <w:r w:rsidR="00BF2BDC" w:rsidRPr="00FB7BF6">
        <w:rPr>
          <w:rFonts w:asciiTheme="majorHAnsi" w:hAnsiTheme="majorHAnsi" w:cstheme="majorHAnsi"/>
        </w:rPr>
        <w:t xml:space="preserve">ow this project </w:t>
      </w:r>
      <w:r>
        <w:rPr>
          <w:rFonts w:asciiTheme="majorHAnsi" w:hAnsiTheme="majorHAnsi" w:cstheme="majorHAnsi"/>
        </w:rPr>
        <w:t xml:space="preserve">will </w:t>
      </w:r>
      <w:r w:rsidR="00BF2BDC" w:rsidRPr="00FB7BF6">
        <w:rPr>
          <w:rFonts w:asciiTheme="majorHAnsi" w:hAnsiTheme="majorHAnsi" w:cstheme="majorHAnsi"/>
        </w:rPr>
        <w:t xml:space="preserve">enhance/benefit the neighborhood and foster a sense of community? </w:t>
      </w:r>
    </w:p>
    <w:p w14:paraId="4896EA41" w14:textId="36FAA83D"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How does the project include opportunities to involve</w:t>
      </w:r>
      <w:r w:rsidR="00E056D0" w:rsidRPr="00FB7BF6">
        <w:rPr>
          <w:rFonts w:asciiTheme="majorHAnsi" w:hAnsiTheme="majorHAnsi" w:cstheme="majorHAnsi"/>
        </w:rPr>
        <w:t xml:space="preserve"> multiple</w:t>
      </w:r>
      <w:r w:rsidRPr="00FB7BF6">
        <w:rPr>
          <w:rFonts w:asciiTheme="majorHAnsi" w:hAnsiTheme="majorHAnsi" w:cstheme="majorHAnsi"/>
        </w:rPr>
        <w:t xml:space="preserve"> neighbors in shaping and carrying out </w:t>
      </w:r>
      <w:r w:rsidRPr="00FB7BF6">
        <w:rPr>
          <w:rFonts w:ascii="MS Gothic" w:eastAsia="MS Gothic" w:hAnsi="MS Gothic" w:cs="MS Gothic" w:hint="eastAsia"/>
        </w:rPr>
        <w:t> </w:t>
      </w:r>
      <w:r w:rsidRPr="00FB7BF6">
        <w:rPr>
          <w:rFonts w:asciiTheme="majorHAnsi" w:hAnsiTheme="majorHAnsi" w:cstheme="majorHAnsi"/>
        </w:rPr>
        <w:t xml:space="preserve">the project? </w:t>
      </w:r>
    </w:p>
    <w:p w14:paraId="4F0D8582" w14:textId="185D548C"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How have neighborhood </w:t>
      </w:r>
      <w:r w:rsidR="00F007B7" w:rsidRPr="00FB7BF6">
        <w:rPr>
          <w:rFonts w:asciiTheme="majorHAnsi" w:hAnsiTheme="majorHAnsi" w:cstheme="majorHAnsi"/>
        </w:rPr>
        <w:t>residents</w:t>
      </w:r>
      <w:r w:rsidRPr="00FB7BF6">
        <w:rPr>
          <w:rFonts w:asciiTheme="majorHAnsi" w:hAnsiTheme="majorHAnsi" w:cstheme="majorHAnsi"/>
        </w:rPr>
        <w:t xml:space="preserve"> been included in the project planning process? </w:t>
      </w:r>
    </w:p>
    <w:p w14:paraId="0849623A" w14:textId="1EB30017" w:rsidR="00BF2BDC"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 xml:space="preserve">List </w:t>
      </w:r>
      <w:r w:rsidR="00DA796D" w:rsidRPr="00FB7BF6">
        <w:rPr>
          <w:rFonts w:asciiTheme="majorHAnsi" w:hAnsiTheme="majorHAnsi" w:cstheme="majorHAnsi"/>
        </w:rPr>
        <w:t xml:space="preserve">matching funds or in-kind labor (e.g., volunteer time, donated supplies, discounted materials, etc.) that will </w:t>
      </w:r>
      <w:r>
        <w:rPr>
          <w:rFonts w:asciiTheme="majorHAnsi" w:hAnsiTheme="majorHAnsi" w:cstheme="majorHAnsi"/>
        </w:rPr>
        <w:t xml:space="preserve">be contributed </w:t>
      </w:r>
      <w:r w:rsidR="00DA796D" w:rsidRPr="00FB7BF6">
        <w:rPr>
          <w:rFonts w:asciiTheme="majorHAnsi" w:hAnsiTheme="majorHAnsi" w:cstheme="majorHAnsi"/>
        </w:rPr>
        <w:t>to the project</w:t>
      </w:r>
      <w:r>
        <w:rPr>
          <w:rFonts w:asciiTheme="majorHAnsi" w:hAnsiTheme="majorHAnsi" w:cstheme="majorHAnsi"/>
        </w:rPr>
        <w:t>.</w:t>
      </w:r>
    </w:p>
    <w:p w14:paraId="39024A38" w14:textId="6499F5CF" w:rsidR="00DA796D" w:rsidRPr="00FB7BF6" w:rsidRDefault="00301F7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What partners are supporting and/or </w:t>
      </w:r>
      <w:r w:rsidR="007A7DD0">
        <w:rPr>
          <w:rFonts w:asciiTheme="majorHAnsi" w:hAnsiTheme="majorHAnsi" w:cstheme="majorHAnsi"/>
        </w:rPr>
        <w:t>collaborating on this</w:t>
      </w:r>
      <w:r w:rsidR="00AE2B3D" w:rsidRPr="00FB7BF6">
        <w:rPr>
          <w:rFonts w:asciiTheme="majorHAnsi" w:hAnsiTheme="majorHAnsi" w:cstheme="majorHAnsi"/>
        </w:rPr>
        <w:t xml:space="preserve"> effort? </w:t>
      </w:r>
    </w:p>
    <w:p w14:paraId="3ADA6434" w14:textId="77777777" w:rsidR="00DF0E10" w:rsidRDefault="00DF0E10" w:rsidP="00DF0E10">
      <w:pPr>
        <w:pStyle w:val="ListParagraph"/>
        <w:ind w:left="540"/>
        <w:rPr>
          <w:rFonts w:asciiTheme="majorHAnsi" w:hAnsiTheme="majorHAnsi" w:cstheme="majorHAnsi"/>
        </w:rPr>
      </w:pPr>
    </w:p>
    <w:p w14:paraId="47CAD175" w14:textId="77777777" w:rsidR="00500386" w:rsidRDefault="00500386" w:rsidP="00DF0E10">
      <w:pPr>
        <w:pStyle w:val="ListParagraph"/>
        <w:ind w:left="540"/>
        <w:rPr>
          <w:rFonts w:asciiTheme="majorHAnsi" w:hAnsiTheme="majorHAnsi" w:cstheme="majorHAnsi"/>
        </w:rPr>
      </w:pPr>
    </w:p>
    <w:p w14:paraId="4AD253D7" w14:textId="77777777" w:rsidR="00500386" w:rsidRDefault="00500386" w:rsidP="00DF0E10">
      <w:pPr>
        <w:pStyle w:val="ListParagraph"/>
        <w:ind w:left="540"/>
        <w:rPr>
          <w:rFonts w:asciiTheme="majorHAnsi" w:hAnsiTheme="majorHAnsi" w:cstheme="majorHAnsi"/>
        </w:rPr>
      </w:pPr>
    </w:p>
    <w:p w14:paraId="01E72CE3" w14:textId="77777777" w:rsidR="00500386" w:rsidRDefault="00500386" w:rsidP="00DF0E10">
      <w:pPr>
        <w:pStyle w:val="ListParagraph"/>
        <w:ind w:left="540"/>
        <w:rPr>
          <w:rFonts w:asciiTheme="majorHAnsi" w:hAnsiTheme="majorHAnsi" w:cstheme="majorHAnsi"/>
        </w:rPr>
      </w:pPr>
    </w:p>
    <w:p w14:paraId="11F8A976" w14:textId="77777777" w:rsidR="00500386" w:rsidRDefault="00500386" w:rsidP="00DF0E10">
      <w:pPr>
        <w:pStyle w:val="ListParagraph"/>
        <w:ind w:left="540"/>
        <w:rPr>
          <w:rFonts w:asciiTheme="majorHAnsi" w:hAnsiTheme="majorHAnsi" w:cstheme="majorHAnsi"/>
        </w:rPr>
      </w:pPr>
    </w:p>
    <w:p w14:paraId="2A1127B2" w14:textId="77777777" w:rsidR="00500386" w:rsidRDefault="00500386" w:rsidP="00DF0E10">
      <w:pPr>
        <w:pStyle w:val="ListParagraph"/>
        <w:ind w:left="540"/>
        <w:rPr>
          <w:rFonts w:asciiTheme="majorHAnsi" w:hAnsiTheme="majorHAnsi" w:cstheme="majorHAnsi"/>
        </w:rPr>
      </w:pPr>
    </w:p>
    <w:p w14:paraId="1CB1A269" w14:textId="77777777" w:rsidR="00500386" w:rsidRDefault="00500386" w:rsidP="00DF0E10">
      <w:pPr>
        <w:pStyle w:val="ListParagraph"/>
        <w:ind w:left="540"/>
        <w:rPr>
          <w:rFonts w:asciiTheme="majorHAnsi" w:hAnsiTheme="majorHAnsi" w:cstheme="majorHAnsi"/>
        </w:rPr>
      </w:pPr>
    </w:p>
    <w:p w14:paraId="65B0547C" w14:textId="77777777" w:rsidR="00500386" w:rsidRDefault="00500386" w:rsidP="00DF0E10">
      <w:pPr>
        <w:pStyle w:val="ListParagraph"/>
        <w:ind w:left="540"/>
        <w:rPr>
          <w:rFonts w:asciiTheme="majorHAnsi" w:hAnsiTheme="majorHAnsi" w:cstheme="majorHAnsi"/>
        </w:rPr>
      </w:pPr>
    </w:p>
    <w:p w14:paraId="38A60EAF" w14:textId="77777777" w:rsidR="00500386" w:rsidRDefault="00500386" w:rsidP="00DF0E10">
      <w:pPr>
        <w:pStyle w:val="ListParagraph"/>
        <w:ind w:left="540"/>
        <w:rPr>
          <w:rFonts w:asciiTheme="majorHAnsi" w:hAnsiTheme="majorHAnsi" w:cstheme="majorHAnsi"/>
        </w:rPr>
      </w:pPr>
    </w:p>
    <w:p w14:paraId="558E3028" w14:textId="77777777" w:rsidR="00500386" w:rsidRPr="00FB7BF6" w:rsidRDefault="00500386" w:rsidP="00DF0E10">
      <w:pPr>
        <w:pStyle w:val="ListParagraph"/>
        <w:ind w:left="540"/>
        <w:rPr>
          <w:rFonts w:asciiTheme="majorHAnsi" w:hAnsiTheme="majorHAnsi" w:cstheme="majorHAnsi"/>
        </w:rPr>
      </w:pPr>
    </w:p>
    <w:p w14:paraId="5381AD7B" w14:textId="69CBB494" w:rsidR="00BF2BDC" w:rsidRPr="00FB7BF6" w:rsidRDefault="00C165F8" w:rsidP="001B7D59">
      <w:pPr>
        <w:pStyle w:val="ListParagraph"/>
        <w:widowControl w:val="0"/>
        <w:numPr>
          <w:ilvl w:val="0"/>
          <w:numId w:val="35"/>
        </w:numPr>
        <w:tabs>
          <w:tab w:val="left" w:pos="220"/>
          <w:tab w:val="left" w:pos="720"/>
        </w:tabs>
        <w:autoSpaceDE w:val="0"/>
        <w:autoSpaceDN w:val="0"/>
        <w:adjustRightInd w:val="0"/>
        <w:ind w:left="360"/>
        <w:rPr>
          <w:rFonts w:asciiTheme="majorHAnsi" w:hAnsiTheme="majorHAnsi" w:cstheme="majorHAnsi"/>
        </w:rPr>
      </w:pPr>
      <w:r w:rsidRPr="00FB7BF6">
        <w:rPr>
          <w:rFonts w:asciiTheme="majorHAnsi" w:hAnsiTheme="majorHAnsi" w:cstheme="majorHAnsi"/>
          <w:b/>
        </w:rPr>
        <w:t>A</w:t>
      </w:r>
      <w:r w:rsidR="007A7DD0">
        <w:rPr>
          <w:rFonts w:asciiTheme="majorHAnsi" w:hAnsiTheme="majorHAnsi" w:cstheme="majorHAnsi"/>
          <w:b/>
        </w:rPr>
        <w:t>ttach</w:t>
      </w:r>
      <w:r w:rsidR="00301F7C" w:rsidRPr="00FB7BF6">
        <w:rPr>
          <w:rFonts w:asciiTheme="majorHAnsi" w:hAnsiTheme="majorHAnsi" w:cstheme="majorHAnsi"/>
          <w:b/>
        </w:rPr>
        <w:t xml:space="preserve"> the following:</w:t>
      </w:r>
    </w:p>
    <w:p w14:paraId="2B7F365C" w14:textId="77777777" w:rsidR="00500386" w:rsidRDefault="00500386" w:rsidP="00C165F8">
      <w:pPr>
        <w:pStyle w:val="ListParagraph"/>
        <w:numPr>
          <w:ilvl w:val="0"/>
          <w:numId w:val="26"/>
        </w:numPr>
        <w:ind w:left="540"/>
        <w:rPr>
          <w:rFonts w:asciiTheme="majorHAnsi" w:hAnsiTheme="majorHAnsi" w:cstheme="majorHAnsi"/>
        </w:rPr>
        <w:sectPr w:rsidR="00500386" w:rsidSect="00E834E3">
          <w:type w:val="continuous"/>
          <w:pgSz w:w="12240" w:h="15840"/>
          <w:pgMar w:top="720" w:right="720" w:bottom="720" w:left="720" w:header="720" w:footer="720" w:gutter="0"/>
          <w:cols w:space="720"/>
          <w:noEndnote/>
          <w:titlePg/>
          <w:docGrid w:linePitch="326"/>
        </w:sectPr>
      </w:pPr>
    </w:p>
    <w:p w14:paraId="30E92C8A" w14:textId="1CBA208B" w:rsidR="00301F7C" w:rsidRPr="007A7DD0" w:rsidRDefault="00301F7C" w:rsidP="00C165F8">
      <w:pPr>
        <w:pStyle w:val="ListParagraph"/>
        <w:numPr>
          <w:ilvl w:val="0"/>
          <w:numId w:val="26"/>
        </w:numPr>
        <w:ind w:left="540"/>
        <w:rPr>
          <w:rFonts w:asciiTheme="majorHAnsi" w:hAnsiTheme="majorHAnsi" w:cstheme="majorHAnsi"/>
          <w:color w:val="000000" w:themeColor="text1"/>
        </w:rPr>
      </w:pPr>
      <w:r w:rsidRPr="00FB7BF6">
        <w:rPr>
          <w:rFonts w:asciiTheme="majorHAnsi" w:hAnsiTheme="majorHAnsi" w:cstheme="majorHAnsi"/>
        </w:rPr>
        <w:lastRenderedPageBreak/>
        <w:t>Lette</w:t>
      </w:r>
      <w:r w:rsidR="00B92278" w:rsidRPr="00FB7BF6">
        <w:rPr>
          <w:rFonts w:asciiTheme="majorHAnsi" w:hAnsiTheme="majorHAnsi" w:cstheme="majorHAnsi"/>
        </w:rPr>
        <w:t>rs of support and/or assistance from Neighborhood Association President and any in-kind participants.</w:t>
      </w:r>
    </w:p>
    <w:p w14:paraId="7C5E7056" w14:textId="3F073CB1" w:rsidR="00301F7C" w:rsidRPr="007A7DD0" w:rsidRDefault="00C165F8" w:rsidP="00C165F8">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Project l</w:t>
      </w:r>
      <w:r w:rsidR="00301F7C" w:rsidRPr="007A7DD0">
        <w:rPr>
          <w:rFonts w:asciiTheme="majorHAnsi" w:hAnsiTheme="majorHAnsi" w:cstheme="majorHAnsi"/>
          <w:color w:val="000000" w:themeColor="text1"/>
        </w:rPr>
        <w:t xml:space="preserve">ocation map </w:t>
      </w:r>
      <w:r w:rsidR="00DF0E10" w:rsidRPr="007A7DD0">
        <w:rPr>
          <w:rFonts w:asciiTheme="majorHAnsi" w:hAnsiTheme="majorHAnsi" w:cstheme="majorHAnsi"/>
          <w:color w:val="000000" w:themeColor="text1"/>
        </w:rPr>
        <w:t>(8½” X 11”).</w:t>
      </w:r>
    </w:p>
    <w:p w14:paraId="2F532202" w14:textId="77777777" w:rsidR="00DF0E10" w:rsidRPr="007A7DD0" w:rsidRDefault="00DF0E10" w:rsidP="00DF0E10">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A</w:t>
      </w:r>
      <w:r w:rsidR="00301F7C" w:rsidRPr="007A7DD0">
        <w:rPr>
          <w:rFonts w:asciiTheme="majorHAnsi" w:hAnsiTheme="majorHAnsi" w:cstheme="majorHAnsi"/>
          <w:color w:val="000000" w:themeColor="text1"/>
        </w:rPr>
        <w:t xml:space="preserve"> site design, if applicable (8½” X 1</w:t>
      </w:r>
      <w:r w:rsidR="00F007B7" w:rsidRPr="007A7DD0">
        <w:rPr>
          <w:rFonts w:asciiTheme="majorHAnsi" w:hAnsiTheme="majorHAnsi" w:cstheme="majorHAnsi"/>
          <w:color w:val="000000" w:themeColor="text1"/>
        </w:rPr>
        <w:t>1</w:t>
      </w:r>
      <w:r w:rsidR="00301F7C" w:rsidRPr="007A7DD0">
        <w:rPr>
          <w:rFonts w:asciiTheme="majorHAnsi" w:hAnsiTheme="majorHAnsi" w:cstheme="majorHAnsi"/>
          <w:color w:val="000000" w:themeColor="text1"/>
        </w:rPr>
        <w:t>”)</w:t>
      </w:r>
      <w:r w:rsidR="00AE2B3D" w:rsidRPr="007A7DD0">
        <w:rPr>
          <w:rFonts w:asciiTheme="majorHAnsi" w:hAnsiTheme="majorHAnsi" w:cstheme="majorHAnsi"/>
          <w:color w:val="000000" w:themeColor="text1"/>
        </w:rPr>
        <w:t>.</w:t>
      </w:r>
    </w:p>
    <w:p w14:paraId="21689319" w14:textId="0D59B597" w:rsidR="00301F7C" w:rsidRPr="00FB7BF6" w:rsidRDefault="00301F7C" w:rsidP="00DF0E10">
      <w:pPr>
        <w:pStyle w:val="ListParagraph"/>
        <w:numPr>
          <w:ilvl w:val="0"/>
          <w:numId w:val="26"/>
        </w:numPr>
        <w:ind w:left="540"/>
        <w:rPr>
          <w:rFonts w:asciiTheme="majorHAnsi" w:hAnsiTheme="majorHAnsi" w:cstheme="majorHAnsi"/>
        </w:rPr>
      </w:pPr>
      <w:r w:rsidRPr="007A7DD0">
        <w:rPr>
          <w:rFonts w:asciiTheme="majorHAnsi" w:hAnsiTheme="majorHAnsi" w:cstheme="majorHAnsi"/>
          <w:color w:val="000000" w:themeColor="text1"/>
        </w:rPr>
        <w:lastRenderedPageBreak/>
        <w:t>P</w:t>
      </w:r>
      <w:r w:rsidR="00DF0E10" w:rsidRPr="007A7DD0">
        <w:rPr>
          <w:rFonts w:asciiTheme="majorHAnsi" w:hAnsiTheme="majorHAnsi" w:cstheme="majorHAnsi"/>
          <w:color w:val="000000" w:themeColor="text1"/>
        </w:rPr>
        <w:t>roposed p</w:t>
      </w:r>
      <w:r w:rsidRPr="007A7DD0">
        <w:rPr>
          <w:rFonts w:asciiTheme="majorHAnsi" w:hAnsiTheme="majorHAnsi" w:cstheme="majorHAnsi"/>
          <w:color w:val="000000" w:themeColor="text1"/>
        </w:rPr>
        <w:t>roject/site photos</w:t>
      </w:r>
      <w:r w:rsidR="00DF0E10" w:rsidRPr="007A7DD0">
        <w:rPr>
          <w:rFonts w:asciiTheme="majorHAnsi" w:hAnsiTheme="majorHAnsi" w:cstheme="majorHAnsi"/>
          <w:color w:val="000000" w:themeColor="text1"/>
        </w:rPr>
        <w:t xml:space="preserve"> (d</w:t>
      </w:r>
      <w:r w:rsidRPr="007A7DD0">
        <w:rPr>
          <w:rFonts w:asciiTheme="majorHAnsi" w:hAnsiTheme="majorHAnsi" w:cstheme="majorHAnsi"/>
          <w:color w:val="000000" w:themeColor="text1"/>
        </w:rPr>
        <w:t xml:space="preserve">igital copies are preferred and can be attached to the application or emailed to </w:t>
      </w:r>
      <w:hyperlink r:id="rId10" w:history="1">
        <w:r w:rsidR="007A7DD0" w:rsidRPr="007A7DD0">
          <w:rPr>
            <w:rStyle w:val="Hyperlink"/>
            <w:rFonts w:asciiTheme="majorHAnsi" w:hAnsiTheme="majorHAnsi" w:cstheme="majorHAnsi"/>
            <w:color w:val="000000" w:themeColor="text1"/>
            <w:u w:val="none"/>
          </w:rPr>
          <w:t>rene@RNeighbors.org</w:t>
        </w:r>
      </w:hyperlink>
      <w:r w:rsidR="003773AF" w:rsidRPr="007A7DD0">
        <w:rPr>
          <w:rFonts w:asciiTheme="majorHAnsi" w:hAnsiTheme="majorHAnsi" w:cstheme="majorHAnsi"/>
          <w:color w:val="000000" w:themeColor="text1"/>
        </w:rPr>
        <w:t xml:space="preserve"> </w:t>
      </w:r>
      <w:r w:rsidR="00AE2B3D" w:rsidRPr="007A7DD0">
        <w:rPr>
          <w:rFonts w:asciiTheme="majorHAnsi" w:hAnsiTheme="majorHAnsi" w:cstheme="majorHAnsi"/>
          <w:color w:val="000000" w:themeColor="text1"/>
        </w:rPr>
        <w:t xml:space="preserve">with project title as the </w:t>
      </w:r>
      <w:r w:rsidR="00AE2B3D" w:rsidRPr="00FB7BF6">
        <w:rPr>
          <w:rFonts w:asciiTheme="majorHAnsi" w:hAnsiTheme="majorHAnsi" w:cstheme="majorHAnsi"/>
        </w:rPr>
        <w:t>subject</w:t>
      </w:r>
      <w:r w:rsidR="00DF0E10" w:rsidRPr="00FB7BF6">
        <w:rPr>
          <w:rFonts w:asciiTheme="majorHAnsi" w:hAnsiTheme="majorHAnsi" w:cstheme="majorHAnsi"/>
        </w:rPr>
        <w:t>)</w:t>
      </w:r>
      <w:r w:rsidR="00AE2B3D" w:rsidRPr="00FB7BF6">
        <w:rPr>
          <w:rFonts w:asciiTheme="majorHAnsi" w:hAnsiTheme="majorHAnsi" w:cstheme="majorHAnsi"/>
        </w:rPr>
        <w:t>.</w:t>
      </w:r>
    </w:p>
    <w:p w14:paraId="41C42F63" w14:textId="77777777" w:rsidR="00500386" w:rsidRDefault="00500386" w:rsidP="00DF0E10">
      <w:pPr>
        <w:rPr>
          <w:rFonts w:asciiTheme="majorHAnsi" w:hAnsiTheme="majorHAnsi" w:cstheme="majorHAnsi"/>
        </w:rPr>
        <w:sectPr w:rsidR="00500386"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7BF6" w:rsidRDefault="00DF0E10" w:rsidP="00DF0E10">
      <w:pPr>
        <w:rPr>
          <w:rFonts w:asciiTheme="majorHAnsi" w:hAnsiTheme="majorHAnsi" w:cstheme="majorHAnsi"/>
        </w:rPr>
      </w:pPr>
    </w:p>
    <w:p w14:paraId="2DD1A79E" w14:textId="33111318" w:rsidR="00DF0E10" w:rsidRPr="00FB7BF6" w:rsidRDefault="00DF0E10" w:rsidP="001B7D59">
      <w:pPr>
        <w:pStyle w:val="ListParagraph"/>
        <w:numPr>
          <w:ilvl w:val="0"/>
          <w:numId w:val="36"/>
        </w:numPr>
        <w:ind w:left="360"/>
        <w:rPr>
          <w:rFonts w:asciiTheme="majorHAnsi" w:hAnsiTheme="majorHAnsi" w:cstheme="majorHAnsi"/>
          <w:b/>
        </w:rPr>
      </w:pPr>
      <w:r w:rsidRPr="00FB7BF6">
        <w:rPr>
          <w:rFonts w:asciiTheme="majorHAnsi" w:hAnsiTheme="majorHAnsi" w:cstheme="majorHAnsi"/>
          <w:b/>
        </w:rPr>
        <w:t>Name/signature of persons submitting the application:</w:t>
      </w:r>
    </w:p>
    <w:p w14:paraId="3B1702DB" w14:textId="7CD565B2" w:rsidR="007F4D28" w:rsidRPr="00FB7BF6" w:rsidRDefault="007F4D28" w:rsidP="007F4D28">
      <w:pPr>
        <w:pStyle w:val="ListParagraph"/>
        <w:ind w:left="360"/>
        <w:rPr>
          <w:rFonts w:asciiTheme="majorHAnsi" w:hAnsiTheme="majorHAnsi" w:cstheme="majorHAnsi"/>
          <w:b/>
        </w:rPr>
      </w:pPr>
      <w:r w:rsidRPr="00FB7BF6">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7BF6">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Default="00DF0E10" w:rsidP="00DF0E10">
      <w:pPr>
        <w:pStyle w:val="ListParagraph"/>
        <w:ind w:left="360"/>
        <w:rPr>
          <w:rFonts w:asciiTheme="majorHAnsi" w:hAnsiTheme="majorHAnsi" w:cstheme="majorHAnsi"/>
          <w:b/>
        </w:rPr>
      </w:pPr>
    </w:p>
    <w:p w14:paraId="46DB7E7D" w14:textId="77777777" w:rsidR="007A7DD0" w:rsidRPr="00FB7BF6" w:rsidRDefault="007A7DD0" w:rsidP="00DF0E10">
      <w:pPr>
        <w:pStyle w:val="ListParagraph"/>
        <w:ind w:left="360"/>
        <w:rPr>
          <w:rFonts w:asciiTheme="majorHAnsi" w:hAnsiTheme="majorHAnsi" w:cstheme="majorHAnsi"/>
          <w:b/>
        </w:rPr>
      </w:pPr>
    </w:p>
    <w:p w14:paraId="41B01209" w14:textId="13C5F103"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FC2E9BF" w14:textId="40AEB573"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2F5A2427" w14:textId="77777777" w:rsidR="00DF0E10" w:rsidRDefault="00DF0E10" w:rsidP="00DF0E10">
      <w:pPr>
        <w:pStyle w:val="ListParagraph"/>
        <w:ind w:left="360"/>
        <w:rPr>
          <w:rFonts w:asciiTheme="majorHAnsi" w:hAnsiTheme="majorHAnsi" w:cstheme="majorHAnsi"/>
          <w:b/>
          <w:sz w:val="16"/>
          <w:szCs w:val="16"/>
        </w:rPr>
      </w:pPr>
    </w:p>
    <w:p w14:paraId="6D904A63" w14:textId="77777777" w:rsidR="007A7DD0" w:rsidRPr="00FB7BF6" w:rsidRDefault="007A7DD0" w:rsidP="00DF0E10">
      <w:pPr>
        <w:pStyle w:val="ListParagraph"/>
        <w:ind w:left="360"/>
        <w:rPr>
          <w:rFonts w:asciiTheme="majorHAnsi" w:hAnsiTheme="majorHAnsi" w:cstheme="majorHAnsi"/>
          <w:b/>
          <w:sz w:val="16"/>
          <w:szCs w:val="16"/>
        </w:rPr>
      </w:pPr>
    </w:p>
    <w:p w14:paraId="3029B5D3" w14:textId="77777777" w:rsidR="00DF0E10" w:rsidRPr="00FB7BF6" w:rsidRDefault="00DF0E10" w:rsidP="00DF0E10">
      <w:pPr>
        <w:pStyle w:val="ListParagraph"/>
        <w:ind w:left="360"/>
        <w:rPr>
          <w:rFonts w:asciiTheme="majorHAnsi" w:hAnsiTheme="majorHAnsi" w:cstheme="majorHAnsi"/>
          <w:b/>
          <w:sz w:val="16"/>
          <w:szCs w:val="16"/>
        </w:rPr>
      </w:pPr>
    </w:p>
    <w:p w14:paraId="50CFECD1" w14:textId="53BCF06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6173F63"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B312855" w14:textId="77777777" w:rsidR="00DF0E10" w:rsidRDefault="00DF0E10" w:rsidP="00DF0E10">
      <w:pPr>
        <w:pStyle w:val="ListParagraph"/>
        <w:ind w:left="360"/>
        <w:rPr>
          <w:rFonts w:asciiTheme="majorHAnsi" w:hAnsiTheme="majorHAnsi" w:cstheme="majorHAnsi"/>
          <w:b/>
        </w:rPr>
      </w:pPr>
    </w:p>
    <w:p w14:paraId="5382B505" w14:textId="77777777" w:rsidR="007A7DD0" w:rsidRPr="00FB7BF6" w:rsidRDefault="007A7DD0" w:rsidP="00DF0E10">
      <w:pPr>
        <w:pStyle w:val="ListParagraph"/>
        <w:ind w:left="360"/>
        <w:rPr>
          <w:rFonts w:asciiTheme="majorHAnsi" w:hAnsiTheme="majorHAnsi" w:cstheme="majorHAnsi"/>
          <w:b/>
        </w:rPr>
      </w:pPr>
    </w:p>
    <w:p w14:paraId="125EAD01" w14:textId="551FCB3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4E77AAE"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3DFDDFB" w14:textId="77777777" w:rsidR="005173E1" w:rsidRPr="00FB7BF6" w:rsidRDefault="005173E1" w:rsidP="00C165F8">
      <w:pPr>
        <w:rPr>
          <w:rFonts w:asciiTheme="majorHAnsi" w:hAnsiTheme="majorHAnsi" w:cstheme="majorHAnsi"/>
        </w:rPr>
      </w:pPr>
    </w:p>
    <w:p w14:paraId="586760CC" w14:textId="77777777" w:rsidR="007A7DD0" w:rsidRPr="00FB7BF6" w:rsidRDefault="007A7DD0" w:rsidP="00C165F8">
      <w:pPr>
        <w:rPr>
          <w:rFonts w:asciiTheme="majorHAnsi" w:hAnsiTheme="majorHAnsi" w:cstheme="majorHAnsi"/>
        </w:rPr>
      </w:pPr>
    </w:p>
    <w:p w14:paraId="52F7AF5B" w14:textId="170451CE" w:rsidR="00AE2B3D" w:rsidRPr="007A7DD0" w:rsidRDefault="00DF0E10" w:rsidP="00C165F8">
      <w:pPr>
        <w:rPr>
          <w:rFonts w:asciiTheme="majorHAnsi" w:hAnsiTheme="majorHAnsi" w:cstheme="majorHAnsi"/>
          <w:b/>
          <w:color w:val="000000" w:themeColor="text1"/>
        </w:rPr>
      </w:pPr>
      <w:r w:rsidRPr="00500386">
        <w:rPr>
          <w:rFonts w:asciiTheme="majorHAnsi" w:hAnsiTheme="majorHAnsi" w:cstheme="majorHAnsi"/>
          <w:color w:val="000000" w:themeColor="text1"/>
        </w:rPr>
        <w:t xml:space="preserve">Please submit </w:t>
      </w:r>
      <w:r w:rsidR="007A7DD0" w:rsidRPr="00500386">
        <w:rPr>
          <w:rFonts w:asciiTheme="majorHAnsi" w:hAnsiTheme="majorHAnsi" w:cstheme="majorHAnsi"/>
          <w:color w:val="000000" w:themeColor="text1"/>
        </w:rPr>
        <w:t>the completed application by</w:t>
      </w:r>
      <w:r w:rsidR="00BC5820">
        <w:rPr>
          <w:rFonts w:asciiTheme="majorHAnsi" w:hAnsiTheme="majorHAnsi" w:cstheme="majorHAnsi"/>
          <w:b/>
          <w:color w:val="000000" w:themeColor="text1"/>
        </w:rPr>
        <w:t xml:space="preserve"> </w:t>
      </w:r>
      <w:r w:rsidR="00BC5820" w:rsidRPr="00BC5820">
        <w:rPr>
          <w:rFonts w:asciiTheme="majorHAnsi" w:hAnsiTheme="majorHAnsi" w:cstheme="majorHAnsi"/>
          <w:b/>
          <w:bCs/>
        </w:rPr>
        <w:t>Wednesday, March 15, 2017, at 5 pm</w:t>
      </w:r>
      <w:r w:rsidR="00500386">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to </w:t>
      </w:r>
      <w:hyperlink r:id="rId11" w:history="1">
        <w:r w:rsidR="007A7DD0" w:rsidRPr="007A7DD0">
          <w:rPr>
            <w:rStyle w:val="Hyperlink"/>
            <w:rFonts w:asciiTheme="majorHAnsi" w:hAnsiTheme="majorHAnsi" w:cstheme="majorHAnsi"/>
            <w:b/>
            <w:color w:val="000000" w:themeColor="text1"/>
            <w:u w:val="none"/>
          </w:rPr>
          <w:t>rene@RNeighbors.org</w:t>
        </w:r>
      </w:hyperlink>
      <w:r w:rsidR="007A7DD0" w:rsidRPr="007A7DD0">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w:t>
      </w:r>
    </w:p>
    <w:p w14:paraId="78CA95FA" w14:textId="6DA28254" w:rsidR="00DF0E10" w:rsidRPr="00500386" w:rsidRDefault="00DF0E10" w:rsidP="00C165F8">
      <w:pPr>
        <w:rPr>
          <w:rFonts w:asciiTheme="majorHAnsi" w:hAnsiTheme="majorHAnsi" w:cstheme="majorHAnsi"/>
        </w:rPr>
      </w:pPr>
      <w:r w:rsidRPr="00500386">
        <w:rPr>
          <w:rFonts w:asciiTheme="majorHAnsi" w:hAnsiTheme="majorHAnsi" w:cstheme="majorHAnsi"/>
          <w:color w:val="000000" w:themeColor="text1"/>
        </w:rPr>
        <w:t>Questions – contact René Lafflam</w:t>
      </w:r>
      <w:r w:rsidR="00500386" w:rsidRPr="00500386">
        <w:rPr>
          <w:rFonts w:asciiTheme="majorHAnsi" w:hAnsiTheme="majorHAnsi" w:cstheme="majorHAnsi"/>
          <w:color w:val="000000" w:themeColor="text1"/>
        </w:rPr>
        <w:t xml:space="preserve">, </w:t>
      </w:r>
      <w:hyperlink r:id="rId12" w:history="1">
        <w:r w:rsidR="007A7DD0" w:rsidRPr="00500386">
          <w:rPr>
            <w:rStyle w:val="Hyperlink"/>
            <w:rFonts w:asciiTheme="majorHAnsi" w:hAnsiTheme="majorHAnsi" w:cstheme="majorHAnsi"/>
            <w:color w:val="000000" w:themeColor="text1"/>
            <w:u w:val="none"/>
          </w:rPr>
          <w:t>rene@RNeighbors.org</w:t>
        </w:r>
      </w:hyperlink>
      <w:r w:rsidR="00500386" w:rsidRPr="00500386">
        <w:rPr>
          <w:rFonts w:asciiTheme="majorHAnsi" w:hAnsiTheme="majorHAnsi" w:cstheme="majorHAnsi"/>
          <w:color w:val="000000" w:themeColor="text1"/>
        </w:rPr>
        <w:t>.</w:t>
      </w:r>
    </w:p>
    <w:sectPr w:rsidR="00DF0E10" w:rsidRPr="00500386" w:rsidSect="00500386">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2971" w14:textId="77777777" w:rsidR="00982C91" w:rsidRDefault="00982C91" w:rsidP="003D22ED">
      <w:r>
        <w:separator/>
      </w:r>
    </w:p>
  </w:endnote>
  <w:endnote w:type="continuationSeparator" w:id="0">
    <w:p w14:paraId="4AD889BF" w14:textId="77777777" w:rsidR="00982C91" w:rsidRDefault="00982C91"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61CB0EC1"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1B7D59">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8F7A" w14:textId="77777777" w:rsidR="00982C91" w:rsidRDefault="00982C91" w:rsidP="003D22ED">
      <w:r>
        <w:separator/>
      </w:r>
    </w:p>
  </w:footnote>
  <w:footnote w:type="continuationSeparator" w:id="0">
    <w:p w14:paraId="73008711" w14:textId="77777777" w:rsidR="00982C91" w:rsidRDefault="00982C91" w:rsidP="003D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41ACB"/>
    <w:multiLevelType w:val="hybridMultilevel"/>
    <w:tmpl w:val="BE2E75AC"/>
    <w:lvl w:ilvl="0" w:tplc="223CD39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BDC0832"/>
    <w:multiLevelType w:val="hybridMultilevel"/>
    <w:tmpl w:val="1D4A076C"/>
    <w:lvl w:ilvl="0" w:tplc="B3E284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A31E9"/>
    <w:multiLevelType w:val="hybridMultilevel"/>
    <w:tmpl w:val="E9BE9DF0"/>
    <w:lvl w:ilvl="0" w:tplc="356AA3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E0CEE"/>
    <w:multiLevelType w:val="hybridMultilevel"/>
    <w:tmpl w:val="227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1A77"/>
    <w:multiLevelType w:val="hybridMultilevel"/>
    <w:tmpl w:val="EB42DB5E"/>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6"/>
  </w:num>
  <w:num w:numId="8">
    <w:abstractNumId w:val="7"/>
  </w:num>
  <w:num w:numId="9">
    <w:abstractNumId w:val="16"/>
  </w:num>
  <w:num w:numId="10">
    <w:abstractNumId w:val="25"/>
  </w:num>
  <w:num w:numId="11">
    <w:abstractNumId w:val="28"/>
  </w:num>
  <w:num w:numId="12">
    <w:abstractNumId w:val="18"/>
  </w:num>
  <w:num w:numId="13">
    <w:abstractNumId w:val="10"/>
  </w:num>
  <w:num w:numId="14">
    <w:abstractNumId w:val="8"/>
  </w:num>
  <w:num w:numId="15">
    <w:abstractNumId w:val="17"/>
  </w:num>
  <w:num w:numId="16">
    <w:abstractNumId w:val="32"/>
  </w:num>
  <w:num w:numId="17">
    <w:abstractNumId w:val="5"/>
  </w:num>
  <w:num w:numId="18">
    <w:abstractNumId w:val="26"/>
  </w:num>
  <w:num w:numId="19">
    <w:abstractNumId w:val="33"/>
  </w:num>
  <w:num w:numId="20">
    <w:abstractNumId w:val="23"/>
  </w:num>
  <w:num w:numId="21">
    <w:abstractNumId w:val="9"/>
  </w:num>
  <w:num w:numId="22">
    <w:abstractNumId w:val="11"/>
  </w:num>
  <w:num w:numId="23">
    <w:abstractNumId w:val="34"/>
  </w:num>
  <w:num w:numId="24">
    <w:abstractNumId w:val="31"/>
  </w:num>
  <w:num w:numId="25">
    <w:abstractNumId w:val="21"/>
  </w:num>
  <w:num w:numId="26">
    <w:abstractNumId w:val="27"/>
  </w:num>
  <w:num w:numId="27">
    <w:abstractNumId w:val="12"/>
  </w:num>
  <w:num w:numId="28">
    <w:abstractNumId w:val="30"/>
  </w:num>
  <w:num w:numId="29">
    <w:abstractNumId w:val="20"/>
  </w:num>
  <w:num w:numId="30">
    <w:abstractNumId w:val="29"/>
  </w:num>
  <w:num w:numId="31">
    <w:abstractNumId w:val="29"/>
  </w:num>
  <w:num w:numId="32">
    <w:abstractNumId w:val="22"/>
  </w:num>
  <w:num w:numId="33">
    <w:abstractNumId w:val="19"/>
  </w:num>
  <w:num w:numId="34">
    <w:abstractNumId w:val="15"/>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D"/>
    <w:rsid w:val="000300F3"/>
    <w:rsid w:val="000B575B"/>
    <w:rsid w:val="000C65FB"/>
    <w:rsid w:val="000C6785"/>
    <w:rsid w:val="000E523C"/>
    <w:rsid w:val="000F6A10"/>
    <w:rsid w:val="0010246C"/>
    <w:rsid w:val="00116AF6"/>
    <w:rsid w:val="001723D8"/>
    <w:rsid w:val="001A02EA"/>
    <w:rsid w:val="001B7D59"/>
    <w:rsid w:val="00200DB4"/>
    <w:rsid w:val="002131A1"/>
    <w:rsid w:val="00274E11"/>
    <w:rsid w:val="00301F7C"/>
    <w:rsid w:val="00304EC0"/>
    <w:rsid w:val="003519D5"/>
    <w:rsid w:val="003773AF"/>
    <w:rsid w:val="003D22ED"/>
    <w:rsid w:val="0047697E"/>
    <w:rsid w:val="00492250"/>
    <w:rsid w:val="004D36FE"/>
    <w:rsid w:val="00500386"/>
    <w:rsid w:val="00501309"/>
    <w:rsid w:val="00501A77"/>
    <w:rsid w:val="005173E1"/>
    <w:rsid w:val="00585083"/>
    <w:rsid w:val="005B39C5"/>
    <w:rsid w:val="005D0355"/>
    <w:rsid w:val="005F3010"/>
    <w:rsid w:val="005F36C5"/>
    <w:rsid w:val="0069058C"/>
    <w:rsid w:val="006D120C"/>
    <w:rsid w:val="006F7BBC"/>
    <w:rsid w:val="007008C6"/>
    <w:rsid w:val="007A7DD0"/>
    <w:rsid w:val="007B702A"/>
    <w:rsid w:val="007C15EB"/>
    <w:rsid w:val="007E2237"/>
    <w:rsid w:val="007F4D28"/>
    <w:rsid w:val="007F6D12"/>
    <w:rsid w:val="00866017"/>
    <w:rsid w:val="008A563C"/>
    <w:rsid w:val="008A6BC1"/>
    <w:rsid w:val="008C7D90"/>
    <w:rsid w:val="00906991"/>
    <w:rsid w:val="0094314E"/>
    <w:rsid w:val="00951E7D"/>
    <w:rsid w:val="00982C91"/>
    <w:rsid w:val="009956A4"/>
    <w:rsid w:val="009972CA"/>
    <w:rsid w:val="00A37E03"/>
    <w:rsid w:val="00A62196"/>
    <w:rsid w:val="00A8468A"/>
    <w:rsid w:val="00A90DC8"/>
    <w:rsid w:val="00A97CAC"/>
    <w:rsid w:val="00AE2B3D"/>
    <w:rsid w:val="00AE3494"/>
    <w:rsid w:val="00B023B8"/>
    <w:rsid w:val="00B06491"/>
    <w:rsid w:val="00B40D53"/>
    <w:rsid w:val="00B43951"/>
    <w:rsid w:val="00B92278"/>
    <w:rsid w:val="00B9351E"/>
    <w:rsid w:val="00B94DFE"/>
    <w:rsid w:val="00BB5C9B"/>
    <w:rsid w:val="00BC5820"/>
    <w:rsid w:val="00BE2957"/>
    <w:rsid w:val="00BF2BDC"/>
    <w:rsid w:val="00C165F8"/>
    <w:rsid w:val="00C22E3A"/>
    <w:rsid w:val="00C740A1"/>
    <w:rsid w:val="00D20C9C"/>
    <w:rsid w:val="00D70028"/>
    <w:rsid w:val="00D96575"/>
    <w:rsid w:val="00DA796D"/>
    <w:rsid w:val="00DB4CA3"/>
    <w:rsid w:val="00DC0819"/>
    <w:rsid w:val="00DD4912"/>
    <w:rsid w:val="00DD7055"/>
    <w:rsid w:val="00DE65D7"/>
    <w:rsid w:val="00DF0E10"/>
    <w:rsid w:val="00E034CC"/>
    <w:rsid w:val="00E056D0"/>
    <w:rsid w:val="00E16F3B"/>
    <w:rsid w:val="00E733B1"/>
    <w:rsid w:val="00E834E3"/>
    <w:rsid w:val="00EC074B"/>
    <w:rsid w:val="00ED2DAC"/>
    <w:rsid w:val="00F007B7"/>
    <w:rsid w:val="00F573D3"/>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 w:id="171634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ne@RNeighb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Neighbors.org" TargetMode="External"/><Relationship Id="rId5" Type="http://schemas.openxmlformats.org/officeDocument/2006/relationships/settings" Target="settings.xml"/><Relationship Id="rId10" Type="http://schemas.openxmlformats.org/officeDocument/2006/relationships/hyperlink" Target="mailto:rene@RNeighbo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AE63-EA90-4F1A-AA64-C6991718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cp:lastModifiedBy>
  <cp:revision>2</cp:revision>
  <cp:lastPrinted>2016-03-11T17:13:00Z</cp:lastPrinted>
  <dcterms:created xsi:type="dcterms:W3CDTF">2017-01-18T21:36:00Z</dcterms:created>
  <dcterms:modified xsi:type="dcterms:W3CDTF">2017-01-18T21:36:00Z</dcterms:modified>
</cp:coreProperties>
</file>