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03B8" w14:textId="0623E432" w:rsidR="00E834E3" w:rsidRDefault="00512AD5" w:rsidP="00512A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512AD5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47431C2" wp14:editId="5B858FB9">
            <wp:simplePos x="0" y="0"/>
            <wp:positionH relativeFrom="column">
              <wp:posOffset>3954780</wp:posOffset>
            </wp:positionH>
            <wp:positionV relativeFrom="paragraph">
              <wp:posOffset>-335280</wp:posOffset>
            </wp:positionV>
            <wp:extent cx="3116580" cy="2557145"/>
            <wp:effectExtent l="0" t="0" r="7620" b="0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Gran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850" w:rsidRPr="00512AD5">
        <w:rPr>
          <w:rFonts w:asciiTheme="majorHAnsi" w:hAnsiTheme="majorHAnsi" w:cstheme="majorHAnsi"/>
          <w:b/>
          <w:bCs/>
          <w:sz w:val="22"/>
          <w:szCs w:val="22"/>
        </w:rPr>
        <w:t xml:space="preserve">2020 Mini-Grant </w:t>
      </w:r>
      <w:r w:rsidR="00C165F8" w:rsidRPr="00512AD5">
        <w:rPr>
          <w:rFonts w:asciiTheme="majorHAnsi" w:hAnsiTheme="majorHAnsi" w:cstheme="majorHAnsi"/>
          <w:b/>
          <w:bCs/>
          <w:sz w:val="22"/>
          <w:szCs w:val="22"/>
        </w:rPr>
        <w:t>Application</w:t>
      </w:r>
      <w:r w:rsidR="00FB686F" w:rsidRPr="00512AD5">
        <w:rPr>
          <w:rFonts w:asciiTheme="majorHAnsi" w:hAnsiTheme="majorHAnsi" w:cstheme="majorHAnsi"/>
          <w:b/>
          <w:bCs/>
          <w:sz w:val="22"/>
          <w:szCs w:val="22"/>
        </w:rPr>
        <w:t xml:space="preserve"> For</w:t>
      </w:r>
      <w:r w:rsidR="00FD2850" w:rsidRPr="00512AD5">
        <w:rPr>
          <w:rFonts w:asciiTheme="majorHAnsi" w:hAnsiTheme="majorHAnsi" w:cstheme="majorHAnsi"/>
          <w:b/>
          <w:bCs/>
          <w:sz w:val="22"/>
          <w:szCs w:val="22"/>
        </w:rPr>
        <w:t>m</w:t>
      </w:r>
    </w:p>
    <w:p w14:paraId="016D264B" w14:textId="77777777" w:rsidR="00512AD5" w:rsidRPr="00512AD5" w:rsidRDefault="00512AD5" w:rsidP="00512A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DBE93A2" w14:textId="441737A3" w:rsidR="00512AD5" w:rsidRDefault="00512AD5" w:rsidP="00512AD5">
      <w:pPr>
        <w:widowControl w:val="0"/>
        <w:autoSpaceDE w:val="0"/>
        <w:autoSpaceDN w:val="0"/>
        <w:adjustRightInd w:val="0"/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sectPr w:rsidR="00512AD5" w:rsidSect="007A7DD0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  <w:r w:rsidRPr="00512AD5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The</w:t>
      </w:r>
      <w:r w:rsidRPr="00512AD5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RNeighbors Winter Neighborhood Mini-Grants will</w:t>
      </w:r>
      <w:r w:rsidRPr="00512AD5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reimburse up to $200 in costs </w:t>
      </w:r>
      <w:r w:rsidRPr="00512AD5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to throw a winter activity such as a snowman building contest, sledding </w:t>
      </w:r>
      <w:r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party, or garage chili cook-off.</w:t>
      </w:r>
    </w:p>
    <w:p w14:paraId="0CFFA366" w14:textId="3F286C10" w:rsidR="00512AD5" w:rsidRPr="00512AD5" w:rsidRDefault="00512AD5" w:rsidP="00512A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  <w:sectPr w:rsidR="00512AD5" w:rsidRPr="00512AD5" w:rsidSect="00512AD5"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59EC77ED" w14:textId="0242C13B" w:rsidR="00512AD5" w:rsidRPr="00512AD5" w:rsidRDefault="00512AD5" w:rsidP="00512AD5">
      <w:pPr>
        <w:rPr>
          <w:rFonts w:asciiTheme="majorHAnsi" w:hAnsiTheme="majorHAnsi"/>
          <w:b/>
          <w:color w:val="333333"/>
          <w:sz w:val="22"/>
          <w:szCs w:val="22"/>
        </w:rPr>
      </w:pPr>
      <w:r w:rsidRPr="00512AD5">
        <w:rPr>
          <w:rFonts w:asciiTheme="majorHAnsi" w:hAnsiTheme="majorHAnsi"/>
          <w:b/>
          <w:color w:val="333333"/>
          <w:sz w:val="22"/>
          <w:szCs w:val="22"/>
        </w:rPr>
        <w:lastRenderedPageBreak/>
        <w:t>Guidelines</w:t>
      </w:r>
    </w:p>
    <w:p w14:paraId="40F6ED2D" w14:textId="77777777" w:rsidR="00512AD5" w:rsidRPr="00512AD5" w:rsidRDefault="00512AD5" w:rsidP="00512AD5">
      <w:pPr>
        <w:numPr>
          <w:ilvl w:val="0"/>
          <w:numId w:val="37"/>
        </w:numPr>
        <w:rPr>
          <w:rFonts w:asciiTheme="majorHAnsi" w:hAnsiTheme="majorHAnsi"/>
          <w:color w:val="333333"/>
          <w:sz w:val="22"/>
          <w:szCs w:val="22"/>
        </w:rPr>
      </w:pPr>
      <w:r w:rsidRPr="00512AD5">
        <w:rPr>
          <w:rFonts w:asciiTheme="majorHAnsi" w:hAnsiTheme="majorHAnsi"/>
          <w:color w:val="333333"/>
          <w:sz w:val="22"/>
          <w:szCs w:val="22"/>
        </w:rPr>
        <w:t xml:space="preserve">Only one </w:t>
      </w:r>
      <w:proofErr w:type="gramStart"/>
      <w:r w:rsidRPr="00512AD5">
        <w:rPr>
          <w:rFonts w:asciiTheme="majorHAnsi" w:hAnsiTheme="majorHAnsi"/>
          <w:color w:val="333333"/>
          <w:sz w:val="22"/>
          <w:szCs w:val="22"/>
        </w:rPr>
        <w:t>grant</w:t>
      </w:r>
      <w:proofErr w:type="gramEnd"/>
      <w:r w:rsidRPr="00512AD5">
        <w:rPr>
          <w:rFonts w:asciiTheme="majorHAnsi" w:hAnsiTheme="majorHAnsi"/>
          <w:color w:val="333333"/>
          <w:sz w:val="22"/>
          <w:szCs w:val="22"/>
        </w:rPr>
        <w:t xml:space="preserve"> application per neighborhood. </w:t>
      </w:r>
    </w:p>
    <w:p w14:paraId="5BF5AD10" w14:textId="55E2642E" w:rsidR="00512AD5" w:rsidRPr="00512AD5" w:rsidRDefault="00512AD5" w:rsidP="00512AD5">
      <w:pPr>
        <w:numPr>
          <w:ilvl w:val="0"/>
          <w:numId w:val="37"/>
        </w:numPr>
        <w:rPr>
          <w:rFonts w:asciiTheme="majorHAnsi" w:hAnsiTheme="majorHAnsi"/>
          <w:color w:val="333333"/>
          <w:sz w:val="22"/>
          <w:szCs w:val="22"/>
        </w:rPr>
      </w:pPr>
      <w:r w:rsidRPr="00512AD5">
        <w:rPr>
          <w:rFonts w:asciiTheme="majorHAnsi" w:hAnsiTheme="majorHAnsi"/>
          <w:color w:val="333333"/>
          <w:sz w:val="22"/>
          <w:szCs w:val="22"/>
        </w:rPr>
        <w:t>Maximum grant is $200. Please apply for the approximate amount you'll need. If we have extra funds we can award grants to more neighborhoods.</w:t>
      </w:r>
    </w:p>
    <w:p w14:paraId="5F3C5B93" w14:textId="77777777" w:rsidR="00512AD5" w:rsidRPr="00512AD5" w:rsidRDefault="00512AD5" w:rsidP="00512AD5">
      <w:pPr>
        <w:numPr>
          <w:ilvl w:val="0"/>
          <w:numId w:val="37"/>
        </w:numPr>
        <w:rPr>
          <w:rFonts w:asciiTheme="majorHAnsi" w:hAnsiTheme="majorHAnsi"/>
          <w:color w:val="333333"/>
          <w:sz w:val="22"/>
          <w:szCs w:val="22"/>
        </w:rPr>
      </w:pPr>
      <w:r w:rsidRPr="00512AD5">
        <w:rPr>
          <w:rFonts w:asciiTheme="majorHAnsi" w:hAnsiTheme="majorHAnsi"/>
          <w:color w:val="333333"/>
          <w:sz w:val="22"/>
          <w:szCs w:val="22"/>
        </w:rPr>
        <w:t>Allowable expenses include (but are not limited to) food, craft supplies, outdoor winter equipment such as sleds.</w:t>
      </w:r>
    </w:p>
    <w:p w14:paraId="2991F663" w14:textId="77777777" w:rsidR="00512AD5" w:rsidRPr="00512AD5" w:rsidRDefault="00512AD5" w:rsidP="00512AD5">
      <w:pPr>
        <w:numPr>
          <w:ilvl w:val="0"/>
          <w:numId w:val="37"/>
        </w:numPr>
        <w:rPr>
          <w:rFonts w:asciiTheme="majorHAnsi" w:hAnsiTheme="majorHAnsi"/>
          <w:color w:val="333333"/>
          <w:sz w:val="22"/>
          <w:szCs w:val="22"/>
        </w:rPr>
      </w:pPr>
      <w:r w:rsidRPr="00512AD5">
        <w:rPr>
          <w:rFonts w:asciiTheme="majorHAnsi" w:hAnsiTheme="majorHAnsi"/>
          <w:color w:val="333333"/>
          <w:sz w:val="22"/>
          <w:szCs w:val="22"/>
        </w:rPr>
        <w:t>Unallowable expenses include alcohol or any expenditure deemed to be inconsistent with the grant program purpose or not allowed by law or ordinance.</w:t>
      </w:r>
    </w:p>
    <w:p w14:paraId="347EFCBA" w14:textId="17559F82" w:rsidR="00512AD5" w:rsidRPr="00512AD5" w:rsidRDefault="00512AD5" w:rsidP="00512AD5">
      <w:pPr>
        <w:numPr>
          <w:ilvl w:val="0"/>
          <w:numId w:val="37"/>
        </w:numPr>
        <w:rPr>
          <w:rFonts w:asciiTheme="majorHAnsi" w:hAnsiTheme="majorHAnsi"/>
          <w:color w:val="333333"/>
          <w:sz w:val="22"/>
          <w:szCs w:val="22"/>
        </w:rPr>
      </w:pPr>
      <w:r w:rsidRPr="00512AD5">
        <w:rPr>
          <w:rFonts w:asciiTheme="majorHAnsi" w:hAnsiTheme="majorHAnsi"/>
          <w:color w:val="333333"/>
          <w:sz w:val="22"/>
          <w:szCs w:val="22"/>
        </w:rPr>
        <w:t>All events must adhere to the City of Rochester’s ordinance and approval processes.</w:t>
      </w:r>
    </w:p>
    <w:p w14:paraId="00214B44" w14:textId="7A9A027F" w:rsidR="00512AD5" w:rsidRPr="00512AD5" w:rsidRDefault="00512AD5" w:rsidP="00512AD5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2"/>
          <w:szCs w:val="22"/>
        </w:rPr>
      </w:pPr>
      <w:r w:rsidRPr="00512AD5">
        <w:rPr>
          <w:rFonts w:asciiTheme="majorHAnsi" w:hAnsiTheme="majorHAnsi" w:cstheme="majorHAnsi"/>
          <w:sz w:val="22"/>
          <w:szCs w:val="22"/>
        </w:rPr>
        <w:t>The project must be completed and a short grant summary will be required with expense receipts for reimbursement by March 15, 2020.</w:t>
      </w:r>
      <w:bookmarkStart w:id="0" w:name="_GoBack"/>
      <w:bookmarkEnd w:id="0"/>
    </w:p>
    <w:p w14:paraId="5FA60197" w14:textId="77777777" w:rsidR="00512AD5" w:rsidRPr="00512AD5" w:rsidRDefault="00512AD5" w:rsidP="00512AD5">
      <w:pPr>
        <w:numPr>
          <w:ilvl w:val="0"/>
          <w:numId w:val="37"/>
        </w:numPr>
        <w:rPr>
          <w:rFonts w:asciiTheme="majorHAnsi" w:hAnsiTheme="majorHAnsi"/>
          <w:color w:val="333333"/>
          <w:sz w:val="22"/>
          <w:szCs w:val="22"/>
        </w:rPr>
      </w:pPr>
      <w:r w:rsidRPr="00512AD5">
        <w:rPr>
          <w:rFonts w:asciiTheme="majorHAnsi" w:hAnsiTheme="majorHAnsi"/>
          <w:color w:val="333333"/>
          <w:sz w:val="22"/>
          <w:szCs w:val="22"/>
        </w:rPr>
        <w:t>Eligible applicants include neighborhood associations. An unregistered group can submit a “letter of commitment” to form a neighborhood association by the end of the grant period in March.</w:t>
      </w:r>
    </w:p>
    <w:p w14:paraId="7E97DE96" w14:textId="77777777" w:rsidR="00512AD5" w:rsidRPr="00512AD5" w:rsidRDefault="00512AD5" w:rsidP="00512AD5">
      <w:pPr>
        <w:numPr>
          <w:ilvl w:val="1"/>
          <w:numId w:val="37"/>
        </w:numPr>
        <w:rPr>
          <w:rFonts w:asciiTheme="majorHAnsi" w:hAnsiTheme="majorHAnsi"/>
          <w:color w:val="333333"/>
          <w:sz w:val="22"/>
          <w:szCs w:val="22"/>
        </w:rPr>
      </w:pPr>
      <w:r w:rsidRPr="00512AD5">
        <w:rPr>
          <w:rFonts w:asciiTheme="majorHAnsi" w:hAnsiTheme="majorHAnsi"/>
          <w:color w:val="333333"/>
          <w:sz w:val="22"/>
          <w:szCs w:val="22"/>
        </w:rPr>
        <w:t>A complete list of registered </w:t>
      </w:r>
      <w:hyperlink r:id="rId11" w:history="1">
        <w:r w:rsidRPr="00512AD5">
          <w:rPr>
            <w:rStyle w:val="Hyperlink"/>
            <w:rFonts w:asciiTheme="majorHAnsi" w:hAnsiTheme="majorHAnsi"/>
            <w:sz w:val="22"/>
            <w:szCs w:val="22"/>
          </w:rPr>
          <w:t>neighborhood associations is online</w:t>
        </w:r>
      </w:hyperlink>
      <w:r w:rsidRPr="00512AD5">
        <w:rPr>
          <w:rFonts w:asciiTheme="majorHAnsi" w:hAnsiTheme="majorHAnsi"/>
          <w:color w:val="333333"/>
          <w:sz w:val="22"/>
          <w:szCs w:val="22"/>
        </w:rPr>
        <w:t>.</w:t>
      </w:r>
    </w:p>
    <w:p w14:paraId="3EEBC35F" w14:textId="01E33155" w:rsidR="00FB686F" w:rsidRPr="00512AD5" w:rsidRDefault="00512AD5" w:rsidP="00512AD5">
      <w:pPr>
        <w:numPr>
          <w:ilvl w:val="1"/>
          <w:numId w:val="37"/>
        </w:numPr>
        <w:rPr>
          <w:rFonts w:asciiTheme="majorHAnsi" w:hAnsiTheme="majorHAnsi"/>
          <w:color w:val="333333"/>
          <w:sz w:val="22"/>
          <w:szCs w:val="22"/>
        </w:rPr>
        <w:sectPr w:rsidR="00FB686F" w:rsidRPr="00512AD5" w:rsidSect="00512AD5"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  <w:r w:rsidRPr="00512AD5">
        <w:rPr>
          <w:rFonts w:asciiTheme="majorHAnsi" w:hAnsiTheme="majorHAnsi"/>
          <w:color w:val="333333"/>
          <w:sz w:val="22"/>
          <w:szCs w:val="22"/>
        </w:rPr>
        <w:t>Creating a Neighborhood Association in Rochester is FREE. For neighborhood registration, or grant application questions, email </w:t>
      </w:r>
      <w:hyperlink r:id="rId12" w:history="1">
        <w:r w:rsidRPr="00512AD5">
          <w:rPr>
            <w:rStyle w:val="Hyperlink"/>
            <w:rFonts w:asciiTheme="majorHAnsi" w:hAnsiTheme="majorHAnsi"/>
            <w:sz w:val="22"/>
            <w:szCs w:val="22"/>
          </w:rPr>
          <w:t xml:space="preserve">René </w:t>
        </w:r>
        <w:proofErr w:type="spellStart"/>
        <w:r w:rsidRPr="00512AD5">
          <w:rPr>
            <w:rStyle w:val="Hyperlink"/>
            <w:rFonts w:asciiTheme="majorHAnsi" w:hAnsiTheme="majorHAnsi"/>
            <w:sz w:val="22"/>
            <w:szCs w:val="22"/>
          </w:rPr>
          <w:t>Halasy</w:t>
        </w:r>
        <w:proofErr w:type="spellEnd"/>
      </w:hyperlink>
      <w:r w:rsidRPr="00512AD5">
        <w:rPr>
          <w:rFonts w:asciiTheme="majorHAnsi" w:hAnsiTheme="majorHAnsi"/>
          <w:color w:val="333333"/>
          <w:sz w:val="22"/>
          <w:szCs w:val="22"/>
        </w:rPr>
        <w:t>, RNeighbors’ Executive Director</w:t>
      </w:r>
      <w:r>
        <w:rPr>
          <w:rFonts w:asciiTheme="majorHAnsi" w:hAnsiTheme="majorHAnsi"/>
          <w:color w:val="333333"/>
          <w:sz w:val="22"/>
          <w:szCs w:val="22"/>
        </w:rPr>
        <w:t>.</w:t>
      </w:r>
    </w:p>
    <w:p w14:paraId="56676146" w14:textId="4A55344C" w:rsidR="00DF0E10" w:rsidRPr="00512AD5" w:rsidRDefault="00DF0E10" w:rsidP="00512AD5">
      <w:pPr>
        <w:rPr>
          <w:rFonts w:asciiTheme="majorHAnsi" w:hAnsiTheme="majorHAnsi" w:cstheme="majorHAnsi"/>
          <w:sz w:val="22"/>
          <w:szCs w:val="22"/>
        </w:rPr>
      </w:pPr>
    </w:p>
    <w:p w14:paraId="04F814DF" w14:textId="4B8A1679" w:rsidR="00986E29" w:rsidRPr="00512AD5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 xml:space="preserve">Activity title </w:t>
      </w:r>
      <w:r w:rsidRPr="00512AD5">
        <w:rPr>
          <w:rFonts w:asciiTheme="majorHAnsi" w:hAnsiTheme="majorHAnsi" w:cstheme="majorHAnsi"/>
          <w:sz w:val="22"/>
          <w:szCs w:val="22"/>
        </w:rPr>
        <w:t>(Snowman contest, sledding party, Cider share, etc.)</w:t>
      </w:r>
      <w:r w:rsidRPr="00512AD5">
        <w:rPr>
          <w:rFonts w:asciiTheme="majorHAnsi" w:hAnsiTheme="majorHAnsi" w:cstheme="majorHAnsi"/>
          <w:b/>
          <w:sz w:val="22"/>
          <w:szCs w:val="22"/>
        </w:rPr>
        <w:t>:</w:t>
      </w:r>
    </w:p>
    <w:p w14:paraId="3C455992" w14:textId="77777777" w:rsidR="00986E29" w:rsidRPr="00512AD5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523AE879" w14:textId="36981F5D" w:rsidR="00986E29" w:rsidRPr="00512AD5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>Neighborhood association:</w:t>
      </w:r>
    </w:p>
    <w:p w14:paraId="38F553AE" w14:textId="77777777" w:rsidR="00986E29" w:rsidRPr="00512AD5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7DDD298C" w14:textId="2458D4DD" w:rsidR="00986E29" w:rsidRPr="00512AD5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 xml:space="preserve">Activity description. </w:t>
      </w:r>
      <w:r w:rsidRPr="00512AD5">
        <w:rPr>
          <w:rFonts w:asciiTheme="majorHAnsi" w:hAnsiTheme="majorHAnsi" w:cstheme="majorHAnsi"/>
          <w:sz w:val="22"/>
          <w:szCs w:val="22"/>
        </w:rPr>
        <w:t>How will this event enhance/benefit the neighborhood and foster a sense of community?</w:t>
      </w:r>
    </w:p>
    <w:p w14:paraId="0089B501" w14:textId="77777777" w:rsidR="00986E29" w:rsidRPr="00512AD5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14B8E758" w14:textId="77777777" w:rsidR="00986E29" w:rsidRPr="00512AD5" w:rsidRDefault="00986E29" w:rsidP="00512AD5">
      <w:pPr>
        <w:rPr>
          <w:rFonts w:asciiTheme="majorHAnsi" w:hAnsiTheme="majorHAnsi" w:cstheme="majorHAnsi"/>
          <w:b/>
          <w:sz w:val="22"/>
          <w:szCs w:val="22"/>
        </w:rPr>
      </w:pPr>
    </w:p>
    <w:p w14:paraId="0BAEF6B3" w14:textId="77777777" w:rsidR="00986E29" w:rsidRPr="00512AD5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1BA4575" w14:textId="4207724B" w:rsidR="00986E29" w:rsidRPr="00512AD5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>Amount requested (up to $200): ___________</w:t>
      </w:r>
    </w:p>
    <w:p w14:paraId="6CA44A7F" w14:textId="02061A61" w:rsidR="00986E29" w:rsidRPr="00512AD5" w:rsidRDefault="00986E29" w:rsidP="00512AD5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512AD5">
        <w:rPr>
          <w:rFonts w:asciiTheme="majorHAnsi" w:hAnsiTheme="majorHAnsi" w:cstheme="majorHAnsi"/>
          <w:sz w:val="22"/>
          <w:szCs w:val="22"/>
        </w:rPr>
        <w:t>Keep your receipts. Expenses are on a reimbursement basis.</w:t>
      </w:r>
    </w:p>
    <w:p w14:paraId="32B88A74" w14:textId="77777777" w:rsidR="00986E29" w:rsidRPr="00512AD5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43F22DDF" w14:textId="46223E9E" w:rsidR="00986E29" w:rsidRPr="00512AD5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>Funds will be used for:</w:t>
      </w:r>
    </w:p>
    <w:p w14:paraId="3CD69981" w14:textId="77777777" w:rsidR="00986E29" w:rsidRPr="00512AD5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2DD1A79E" w14:textId="54AC8E97" w:rsidR="00DF0E10" w:rsidRPr="00512AD5" w:rsidRDefault="00DF0E10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>Name</w:t>
      </w:r>
      <w:r w:rsidR="00C9512C" w:rsidRPr="00512AD5">
        <w:rPr>
          <w:rFonts w:asciiTheme="majorHAnsi" w:hAnsiTheme="majorHAnsi" w:cstheme="majorHAnsi"/>
          <w:b/>
          <w:sz w:val="22"/>
          <w:szCs w:val="22"/>
        </w:rPr>
        <w:t xml:space="preserve">s and contact information of persons </w:t>
      </w:r>
      <w:r w:rsidRPr="00512AD5">
        <w:rPr>
          <w:rFonts w:asciiTheme="majorHAnsi" w:hAnsiTheme="majorHAnsi" w:cstheme="majorHAnsi"/>
          <w:b/>
          <w:sz w:val="22"/>
          <w:szCs w:val="22"/>
        </w:rPr>
        <w:t>submitting the application:</w:t>
      </w:r>
    </w:p>
    <w:p w14:paraId="3B1702DB" w14:textId="16BFEC8A" w:rsidR="007F4D28" w:rsidRPr="00512AD5" w:rsidRDefault="007F4D28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sz w:val="22"/>
          <w:szCs w:val="22"/>
        </w:rPr>
        <w:t xml:space="preserve">If awarded, the total scope of work and implementation of the </w:t>
      </w:r>
      <w:r w:rsidR="00FD2850" w:rsidRPr="00512AD5">
        <w:rPr>
          <w:rFonts w:asciiTheme="majorHAnsi" w:hAnsiTheme="majorHAnsi" w:cstheme="majorHAnsi"/>
          <w:sz w:val="22"/>
          <w:szCs w:val="22"/>
        </w:rPr>
        <w:t>activity</w:t>
      </w:r>
      <w:r w:rsidRPr="00512AD5">
        <w:rPr>
          <w:rFonts w:asciiTheme="majorHAnsi" w:hAnsiTheme="majorHAnsi" w:cstheme="majorHAnsi"/>
          <w:sz w:val="22"/>
          <w:szCs w:val="22"/>
        </w:rPr>
        <w:t xml:space="preserve"> are under the domain and control of the neighborhood association. </w:t>
      </w:r>
      <w:r w:rsidRPr="00512AD5">
        <w:rPr>
          <w:rFonts w:asciiTheme="majorHAnsi" w:hAnsiTheme="majorHAnsi" w:cstheme="majorHAnsi"/>
          <w:b/>
          <w:bCs/>
          <w:sz w:val="22"/>
          <w:szCs w:val="22"/>
        </w:rPr>
        <w:t>We certify that the decision-making body of the applying group has disc</w:t>
      </w:r>
      <w:r w:rsidR="00390275" w:rsidRPr="00512AD5">
        <w:rPr>
          <w:rFonts w:asciiTheme="majorHAnsi" w:hAnsiTheme="majorHAnsi" w:cstheme="majorHAnsi"/>
          <w:b/>
          <w:bCs/>
          <w:sz w:val="22"/>
          <w:szCs w:val="22"/>
        </w:rPr>
        <w:t xml:space="preserve">ussed this information, and </w:t>
      </w:r>
      <w:r w:rsidRPr="00512AD5">
        <w:rPr>
          <w:rFonts w:asciiTheme="majorHAnsi" w:hAnsiTheme="majorHAnsi" w:cstheme="majorHAnsi"/>
          <w:b/>
          <w:bCs/>
          <w:sz w:val="22"/>
          <w:szCs w:val="22"/>
        </w:rPr>
        <w:t>information contained herein is accurate.</w:t>
      </w:r>
    </w:p>
    <w:p w14:paraId="31165B0F" w14:textId="77777777" w:rsidR="00DF0E10" w:rsidRPr="00512AD5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5D46AD3B" w14:textId="77777777" w:rsidR="00C9512C" w:rsidRPr="00512AD5" w:rsidRDefault="00C9512C" w:rsidP="00512AD5">
      <w:pPr>
        <w:rPr>
          <w:rFonts w:asciiTheme="majorHAnsi" w:hAnsiTheme="majorHAnsi" w:cstheme="majorHAnsi"/>
          <w:b/>
          <w:sz w:val="22"/>
          <w:szCs w:val="22"/>
        </w:rPr>
      </w:pPr>
    </w:p>
    <w:p w14:paraId="41B01209" w14:textId="13C5F103" w:rsidR="00DF0E10" w:rsidRPr="00512AD5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 xml:space="preserve">_____________________     _____________________     _____________________   </w:t>
      </w:r>
    </w:p>
    <w:p w14:paraId="6D904A63" w14:textId="3013BC08" w:rsidR="007A7DD0" w:rsidRPr="00512AD5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>(</w:t>
      </w:r>
      <w:proofErr w:type="gramStart"/>
      <w:r w:rsidRPr="00512AD5">
        <w:rPr>
          <w:rFonts w:asciiTheme="majorHAnsi" w:hAnsiTheme="majorHAnsi" w:cstheme="majorHAnsi"/>
          <w:b/>
          <w:sz w:val="22"/>
          <w:szCs w:val="22"/>
        </w:rPr>
        <w:t>print</w:t>
      </w:r>
      <w:proofErr w:type="gramEnd"/>
      <w:r w:rsidRPr="00512AD5">
        <w:rPr>
          <w:rFonts w:asciiTheme="majorHAnsi" w:hAnsiTheme="majorHAnsi" w:cstheme="majorHAnsi"/>
          <w:b/>
          <w:sz w:val="22"/>
          <w:szCs w:val="22"/>
        </w:rPr>
        <w:t xml:space="preserve"> name)</w:t>
      </w:r>
      <w:r w:rsidRPr="00512AD5">
        <w:rPr>
          <w:rFonts w:asciiTheme="majorHAnsi" w:hAnsiTheme="majorHAnsi" w:cstheme="majorHAnsi"/>
          <w:b/>
          <w:sz w:val="22"/>
          <w:szCs w:val="22"/>
        </w:rPr>
        <w:tab/>
      </w:r>
      <w:r w:rsidRPr="00512AD5">
        <w:rPr>
          <w:rFonts w:asciiTheme="majorHAnsi" w:hAnsiTheme="majorHAnsi" w:cstheme="majorHAnsi"/>
          <w:b/>
          <w:sz w:val="22"/>
          <w:szCs w:val="22"/>
        </w:rPr>
        <w:tab/>
        <w:t xml:space="preserve">   </w:t>
      </w:r>
      <w:r w:rsidRPr="00512AD5">
        <w:rPr>
          <w:rFonts w:asciiTheme="majorHAnsi" w:hAnsiTheme="majorHAnsi" w:cstheme="majorHAnsi"/>
          <w:b/>
          <w:sz w:val="22"/>
          <w:szCs w:val="22"/>
        </w:rPr>
        <w:tab/>
        <w:t xml:space="preserve">       (</w:t>
      </w:r>
      <w:proofErr w:type="gramStart"/>
      <w:r w:rsidR="00390275" w:rsidRPr="00512AD5">
        <w:rPr>
          <w:rFonts w:asciiTheme="majorHAnsi" w:hAnsiTheme="majorHAnsi" w:cstheme="majorHAnsi"/>
          <w:b/>
          <w:sz w:val="22"/>
          <w:szCs w:val="22"/>
        </w:rPr>
        <w:t>cell</w:t>
      </w:r>
      <w:proofErr w:type="gramEnd"/>
      <w:r w:rsidR="00390275" w:rsidRPr="00512AD5">
        <w:rPr>
          <w:rFonts w:asciiTheme="majorHAnsi" w:hAnsiTheme="majorHAnsi" w:cstheme="majorHAnsi"/>
          <w:b/>
          <w:sz w:val="22"/>
          <w:szCs w:val="22"/>
        </w:rPr>
        <w:t xml:space="preserve"> number</w:t>
      </w:r>
      <w:r w:rsidRPr="00512AD5">
        <w:rPr>
          <w:rFonts w:asciiTheme="majorHAnsi" w:hAnsiTheme="majorHAnsi" w:cstheme="majorHAnsi"/>
          <w:b/>
          <w:sz w:val="22"/>
          <w:szCs w:val="22"/>
        </w:rPr>
        <w:t>)</w:t>
      </w:r>
      <w:r w:rsidRPr="00512AD5">
        <w:rPr>
          <w:rFonts w:asciiTheme="majorHAnsi" w:hAnsiTheme="majorHAnsi" w:cstheme="majorHAnsi"/>
          <w:b/>
          <w:sz w:val="22"/>
          <w:szCs w:val="22"/>
        </w:rPr>
        <w:tab/>
      </w:r>
      <w:r w:rsidRPr="00512AD5">
        <w:rPr>
          <w:rFonts w:asciiTheme="majorHAnsi" w:hAnsiTheme="majorHAnsi" w:cstheme="majorHAnsi"/>
          <w:b/>
          <w:sz w:val="22"/>
          <w:szCs w:val="22"/>
        </w:rPr>
        <w:tab/>
      </w:r>
      <w:r w:rsidRPr="00512AD5">
        <w:rPr>
          <w:rFonts w:asciiTheme="majorHAnsi" w:hAnsiTheme="majorHAnsi" w:cstheme="majorHAnsi"/>
          <w:b/>
          <w:sz w:val="22"/>
          <w:szCs w:val="22"/>
        </w:rPr>
        <w:tab/>
        <w:t xml:space="preserve">     (</w:t>
      </w:r>
      <w:proofErr w:type="gramStart"/>
      <w:r w:rsidRPr="00512AD5">
        <w:rPr>
          <w:rFonts w:asciiTheme="majorHAnsi" w:hAnsiTheme="majorHAnsi" w:cstheme="majorHAnsi"/>
          <w:b/>
          <w:sz w:val="22"/>
          <w:szCs w:val="22"/>
        </w:rPr>
        <w:t>email</w:t>
      </w:r>
      <w:proofErr w:type="gramEnd"/>
      <w:r w:rsidRPr="00512AD5">
        <w:rPr>
          <w:rFonts w:asciiTheme="majorHAnsi" w:hAnsiTheme="majorHAnsi" w:cstheme="majorHAnsi"/>
          <w:b/>
          <w:sz w:val="22"/>
          <w:szCs w:val="22"/>
        </w:rPr>
        <w:t>)</w:t>
      </w:r>
    </w:p>
    <w:p w14:paraId="3029B5D3" w14:textId="77777777" w:rsidR="00DF0E10" w:rsidRPr="00512AD5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50CFECD1" w14:textId="53BCF061" w:rsidR="00DF0E10" w:rsidRPr="00512AD5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 xml:space="preserve">_____________________     _____________________     _____________________   </w:t>
      </w:r>
    </w:p>
    <w:p w14:paraId="36173F63" w14:textId="19275DE3" w:rsidR="00DF0E10" w:rsidRPr="00512AD5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12AD5">
        <w:rPr>
          <w:rFonts w:asciiTheme="majorHAnsi" w:hAnsiTheme="majorHAnsi" w:cstheme="majorHAnsi"/>
          <w:b/>
          <w:sz w:val="22"/>
          <w:szCs w:val="22"/>
        </w:rPr>
        <w:t>(</w:t>
      </w:r>
      <w:proofErr w:type="gramStart"/>
      <w:r w:rsidRPr="00512AD5">
        <w:rPr>
          <w:rFonts w:asciiTheme="majorHAnsi" w:hAnsiTheme="majorHAnsi" w:cstheme="majorHAnsi"/>
          <w:b/>
          <w:sz w:val="22"/>
          <w:szCs w:val="22"/>
        </w:rPr>
        <w:t>print</w:t>
      </w:r>
      <w:proofErr w:type="gramEnd"/>
      <w:r w:rsidRPr="00512AD5">
        <w:rPr>
          <w:rFonts w:asciiTheme="majorHAnsi" w:hAnsiTheme="majorHAnsi" w:cstheme="majorHAnsi"/>
          <w:b/>
          <w:sz w:val="22"/>
          <w:szCs w:val="22"/>
        </w:rPr>
        <w:t xml:space="preserve"> name)</w:t>
      </w:r>
      <w:r w:rsidRPr="00512AD5">
        <w:rPr>
          <w:rFonts w:asciiTheme="majorHAnsi" w:hAnsiTheme="majorHAnsi" w:cstheme="majorHAnsi"/>
          <w:b/>
          <w:sz w:val="22"/>
          <w:szCs w:val="22"/>
        </w:rPr>
        <w:tab/>
      </w:r>
      <w:r w:rsidRPr="00512AD5">
        <w:rPr>
          <w:rFonts w:asciiTheme="majorHAnsi" w:hAnsiTheme="majorHAnsi" w:cstheme="majorHAnsi"/>
          <w:b/>
          <w:sz w:val="22"/>
          <w:szCs w:val="22"/>
        </w:rPr>
        <w:tab/>
        <w:t xml:space="preserve">   </w:t>
      </w:r>
      <w:r w:rsidRPr="00512AD5">
        <w:rPr>
          <w:rFonts w:asciiTheme="majorHAnsi" w:hAnsiTheme="majorHAnsi" w:cstheme="majorHAnsi"/>
          <w:b/>
          <w:sz w:val="22"/>
          <w:szCs w:val="22"/>
        </w:rPr>
        <w:tab/>
        <w:t xml:space="preserve">       </w:t>
      </w:r>
      <w:r w:rsidR="00390275" w:rsidRPr="00512AD5">
        <w:rPr>
          <w:rFonts w:asciiTheme="majorHAnsi" w:hAnsiTheme="majorHAnsi" w:cstheme="majorHAnsi"/>
          <w:b/>
          <w:sz w:val="22"/>
          <w:szCs w:val="22"/>
        </w:rPr>
        <w:t>(</w:t>
      </w:r>
      <w:proofErr w:type="gramStart"/>
      <w:r w:rsidR="00390275" w:rsidRPr="00512AD5">
        <w:rPr>
          <w:rFonts w:asciiTheme="majorHAnsi" w:hAnsiTheme="majorHAnsi" w:cstheme="majorHAnsi"/>
          <w:b/>
          <w:sz w:val="22"/>
          <w:szCs w:val="22"/>
        </w:rPr>
        <w:t>cell</w:t>
      </w:r>
      <w:proofErr w:type="gramEnd"/>
      <w:r w:rsidR="00390275" w:rsidRPr="00512AD5">
        <w:rPr>
          <w:rFonts w:asciiTheme="majorHAnsi" w:hAnsiTheme="majorHAnsi" w:cstheme="majorHAnsi"/>
          <w:b/>
          <w:sz w:val="22"/>
          <w:szCs w:val="22"/>
        </w:rPr>
        <w:t xml:space="preserve"> number</w:t>
      </w:r>
      <w:r w:rsidRPr="00512AD5">
        <w:rPr>
          <w:rFonts w:asciiTheme="majorHAnsi" w:hAnsiTheme="majorHAnsi" w:cstheme="majorHAnsi"/>
          <w:b/>
          <w:sz w:val="22"/>
          <w:szCs w:val="22"/>
        </w:rPr>
        <w:t>)</w:t>
      </w:r>
      <w:r w:rsidRPr="00512AD5">
        <w:rPr>
          <w:rFonts w:asciiTheme="majorHAnsi" w:hAnsiTheme="majorHAnsi" w:cstheme="majorHAnsi"/>
          <w:b/>
          <w:sz w:val="22"/>
          <w:szCs w:val="22"/>
        </w:rPr>
        <w:tab/>
      </w:r>
      <w:r w:rsidRPr="00512AD5">
        <w:rPr>
          <w:rFonts w:asciiTheme="majorHAnsi" w:hAnsiTheme="majorHAnsi" w:cstheme="majorHAnsi"/>
          <w:b/>
          <w:sz w:val="22"/>
          <w:szCs w:val="22"/>
        </w:rPr>
        <w:tab/>
      </w:r>
      <w:r w:rsidRPr="00512AD5">
        <w:rPr>
          <w:rFonts w:asciiTheme="majorHAnsi" w:hAnsiTheme="majorHAnsi" w:cstheme="majorHAnsi"/>
          <w:b/>
          <w:sz w:val="22"/>
          <w:szCs w:val="22"/>
        </w:rPr>
        <w:tab/>
        <w:t xml:space="preserve">     (</w:t>
      </w:r>
      <w:proofErr w:type="gramStart"/>
      <w:r w:rsidRPr="00512AD5">
        <w:rPr>
          <w:rFonts w:asciiTheme="majorHAnsi" w:hAnsiTheme="majorHAnsi" w:cstheme="majorHAnsi"/>
          <w:b/>
          <w:sz w:val="22"/>
          <w:szCs w:val="22"/>
        </w:rPr>
        <w:t>email</w:t>
      </w:r>
      <w:proofErr w:type="gramEnd"/>
      <w:r w:rsidRPr="00512AD5">
        <w:rPr>
          <w:rFonts w:asciiTheme="majorHAnsi" w:hAnsiTheme="majorHAnsi" w:cstheme="majorHAnsi"/>
          <w:b/>
          <w:sz w:val="22"/>
          <w:szCs w:val="22"/>
        </w:rPr>
        <w:t>)</w:t>
      </w:r>
    </w:p>
    <w:p w14:paraId="43DFDDFB" w14:textId="77777777" w:rsidR="005173E1" w:rsidRPr="00512AD5" w:rsidRDefault="005173E1" w:rsidP="00512AD5">
      <w:pPr>
        <w:rPr>
          <w:rFonts w:asciiTheme="majorHAnsi" w:hAnsiTheme="majorHAnsi" w:cstheme="majorHAnsi"/>
          <w:sz w:val="22"/>
          <w:szCs w:val="22"/>
        </w:rPr>
      </w:pPr>
    </w:p>
    <w:p w14:paraId="0D5752AF" w14:textId="77777777" w:rsidR="00C9512C" w:rsidRPr="00512AD5" w:rsidRDefault="00C9512C" w:rsidP="00512AD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2F7AF5B" w14:textId="552F9465" w:rsidR="00AE2B3D" w:rsidRPr="00512AD5" w:rsidRDefault="00DF0E10" w:rsidP="00512AD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submit </w:t>
      </w:r>
      <w:r w:rsidR="007A7DD0"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>the completed application by</w:t>
      </w:r>
      <w:r w:rsidR="00BC5820" w:rsidRPr="00512AD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986E29" w:rsidRPr="00512AD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Monday, February 10, 2020, </w:t>
      </w:r>
      <w:r w:rsidR="00BC5820" w:rsidRPr="00512AD5">
        <w:rPr>
          <w:rFonts w:asciiTheme="majorHAnsi" w:hAnsiTheme="majorHAnsi" w:cstheme="majorHAnsi"/>
          <w:b/>
          <w:bCs/>
          <w:sz w:val="22"/>
          <w:szCs w:val="22"/>
        </w:rPr>
        <w:t>at 5 pm</w:t>
      </w:r>
      <w:r w:rsidR="00500386" w:rsidRPr="00512AD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Pr="00512AD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to </w:t>
      </w:r>
      <w:hyperlink r:id="rId13" w:history="1">
        <w:r w:rsidR="007A7DD0" w:rsidRPr="00512AD5">
          <w:rPr>
            <w:rStyle w:val="Hyperlink"/>
            <w:rFonts w:asciiTheme="majorHAnsi" w:hAnsiTheme="majorHAnsi" w:cstheme="majorHAnsi"/>
            <w:b/>
            <w:color w:val="000000" w:themeColor="text1"/>
            <w:sz w:val="22"/>
            <w:szCs w:val="22"/>
            <w:u w:val="none"/>
          </w:rPr>
          <w:t>rene@RNeighbors.org</w:t>
        </w:r>
      </w:hyperlink>
      <w:r w:rsidR="007A7DD0" w:rsidRPr="00512AD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Pr="00512AD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78CA95FA" w14:textId="30D813A5" w:rsidR="00DF0E10" w:rsidRPr="00512AD5" w:rsidRDefault="00986E29" w:rsidP="00512AD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>Questions?</w:t>
      </w:r>
      <w:proofErr w:type="gramEnd"/>
      <w:r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Contact </w:t>
      </w:r>
      <w:r w:rsidR="006416B0"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René </w:t>
      </w:r>
      <w:proofErr w:type="spellStart"/>
      <w:r w:rsidR="006416B0"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>Halasy</w:t>
      </w:r>
      <w:proofErr w:type="spellEnd"/>
      <w:r w:rsidR="00500386"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hyperlink r:id="rId14" w:history="1">
        <w:r w:rsidR="007A7DD0" w:rsidRPr="00512AD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rene@RNeighbors.org</w:t>
        </w:r>
      </w:hyperlink>
      <w:r w:rsidR="00500386"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C9512C" w:rsidRPr="00512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BE222A1" w14:textId="77777777" w:rsidR="00C9512C" w:rsidRPr="00512AD5" w:rsidRDefault="00C9512C" w:rsidP="00512AD5">
      <w:pPr>
        <w:rPr>
          <w:rFonts w:asciiTheme="majorHAnsi" w:hAnsiTheme="majorHAnsi" w:cstheme="majorHAnsi"/>
          <w:sz w:val="22"/>
          <w:szCs w:val="22"/>
        </w:rPr>
      </w:pPr>
    </w:p>
    <w:sectPr w:rsidR="00C9512C" w:rsidRPr="00512AD5" w:rsidSect="00500386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8D5413" w15:done="0"/>
  <w15:commentEx w15:paraId="539B5C93" w15:done="0"/>
  <w15:commentEx w15:paraId="73E5080C" w15:done="0"/>
  <w15:commentEx w15:paraId="7B01CB07" w15:done="0"/>
  <w15:commentEx w15:paraId="3A199E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BD6A5" w14:textId="77777777" w:rsidR="000E4B72" w:rsidRDefault="000E4B72" w:rsidP="003D22ED">
      <w:r>
        <w:separator/>
      </w:r>
    </w:p>
  </w:endnote>
  <w:endnote w:type="continuationSeparator" w:id="0">
    <w:p w14:paraId="4FE4569B" w14:textId="77777777" w:rsidR="000E4B72" w:rsidRDefault="000E4B72" w:rsidP="003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8209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77715C5C" w14:textId="16043708" w:rsidR="00E834E3" w:rsidRPr="00B40D53" w:rsidRDefault="00E834E3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B40D53">
          <w:rPr>
            <w:rFonts w:asciiTheme="majorHAnsi" w:hAnsiTheme="majorHAnsi" w:cstheme="majorHAnsi"/>
            <w:sz w:val="20"/>
            <w:szCs w:val="20"/>
          </w:rPr>
          <w:t xml:space="preserve">Page </w: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40D53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512AD5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B40D53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5F6E4D7C" w14:textId="77777777" w:rsidR="00E834E3" w:rsidRDefault="00E83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E003" w14:textId="77777777" w:rsidR="000E4B72" w:rsidRDefault="000E4B72" w:rsidP="003D22ED">
      <w:r>
        <w:separator/>
      </w:r>
    </w:p>
  </w:footnote>
  <w:footnote w:type="continuationSeparator" w:id="0">
    <w:p w14:paraId="1E38C325" w14:textId="77777777" w:rsidR="000E4B72" w:rsidRDefault="000E4B72" w:rsidP="003D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102D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160A051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8A2D3A"/>
    <w:multiLevelType w:val="hybridMultilevel"/>
    <w:tmpl w:val="8FB82200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AF5753"/>
    <w:multiLevelType w:val="hybridMultilevel"/>
    <w:tmpl w:val="991441D4"/>
    <w:lvl w:ilvl="0" w:tplc="D5E42E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534FAA"/>
    <w:multiLevelType w:val="hybridMultilevel"/>
    <w:tmpl w:val="D39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86892"/>
    <w:multiLevelType w:val="hybridMultilevel"/>
    <w:tmpl w:val="FC7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85536"/>
    <w:multiLevelType w:val="hybridMultilevel"/>
    <w:tmpl w:val="695448DE"/>
    <w:lvl w:ilvl="0" w:tplc="00000066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087F131F"/>
    <w:multiLevelType w:val="hybridMultilevel"/>
    <w:tmpl w:val="97A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1669B"/>
    <w:multiLevelType w:val="hybridMultilevel"/>
    <w:tmpl w:val="28D6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41ACB"/>
    <w:multiLevelType w:val="multilevel"/>
    <w:tmpl w:val="0884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FE86969"/>
    <w:multiLevelType w:val="hybridMultilevel"/>
    <w:tmpl w:val="594E7528"/>
    <w:lvl w:ilvl="0" w:tplc="6B70050E">
      <w:start w:val="1"/>
      <w:numFmt w:val="bullet"/>
      <w:lvlText w:val="•"/>
      <w:lvlJc w:val="left"/>
      <w:pPr>
        <w:ind w:left="36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1D503971"/>
    <w:multiLevelType w:val="multilevel"/>
    <w:tmpl w:val="AF4CA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CE147D"/>
    <w:multiLevelType w:val="hybridMultilevel"/>
    <w:tmpl w:val="78F84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10D54"/>
    <w:multiLevelType w:val="hybridMultilevel"/>
    <w:tmpl w:val="25687D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F7111"/>
    <w:multiLevelType w:val="hybridMultilevel"/>
    <w:tmpl w:val="CBE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A17CA"/>
    <w:multiLevelType w:val="hybridMultilevel"/>
    <w:tmpl w:val="B22609D4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1A77"/>
    <w:multiLevelType w:val="hybridMultilevel"/>
    <w:tmpl w:val="EB42DB5E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47D90BD8"/>
    <w:multiLevelType w:val="multilevel"/>
    <w:tmpl w:val="093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463A8"/>
    <w:multiLevelType w:val="hybridMultilevel"/>
    <w:tmpl w:val="003A06BE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622E6"/>
    <w:multiLevelType w:val="hybridMultilevel"/>
    <w:tmpl w:val="FB6A9E62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01C1E"/>
    <w:multiLevelType w:val="hybridMultilevel"/>
    <w:tmpl w:val="A49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B3E37"/>
    <w:multiLevelType w:val="hybridMultilevel"/>
    <w:tmpl w:val="3D9262C2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7CBCA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63393C53"/>
    <w:multiLevelType w:val="hybridMultilevel"/>
    <w:tmpl w:val="0D32B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AB7DF4"/>
    <w:multiLevelType w:val="hybridMultilevel"/>
    <w:tmpl w:val="ACD01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A54715E"/>
    <w:multiLevelType w:val="hybridMultilevel"/>
    <w:tmpl w:val="C450A2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6F75"/>
    <w:multiLevelType w:val="hybridMultilevel"/>
    <w:tmpl w:val="07546208"/>
    <w:lvl w:ilvl="0" w:tplc="6B70050E">
      <w:start w:val="1"/>
      <w:numFmt w:val="bullet"/>
      <w:lvlText w:val="•"/>
      <w:lvlJc w:val="left"/>
      <w:pPr>
        <w:ind w:left="144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93AE3"/>
    <w:multiLevelType w:val="hybridMultilevel"/>
    <w:tmpl w:val="91DAE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963D0"/>
    <w:multiLevelType w:val="hybridMultilevel"/>
    <w:tmpl w:val="0190601C"/>
    <w:lvl w:ilvl="0" w:tplc="9A261E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2131C"/>
    <w:multiLevelType w:val="hybridMultilevel"/>
    <w:tmpl w:val="A8F0A448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939D0"/>
    <w:multiLevelType w:val="hybridMultilevel"/>
    <w:tmpl w:val="291EC304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7EC6"/>
    <w:multiLevelType w:val="hybridMultilevel"/>
    <w:tmpl w:val="6C4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E78B7"/>
    <w:multiLevelType w:val="hybridMultilevel"/>
    <w:tmpl w:val="AA002B80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7FC926A5"/>
    <w:multiLevelType w:val="hybridMultilevel"/>
    <w:tmpl w:val="8BD2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6"/>
  </w:num>
  <w:num w:numId="8">
    <w:abstractNumId w:val="7"/>
  </w:num>
  <w:num w:numId="9">
    <w:abstractNumId w:val="16"/>
  </w:num>
  <w:num w:numId="10">
    <w:abstractNumId w:val="26"/>
  </w:num>
  <w:num w:numId="11">
    <w:abstractNumId w:val="29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33"/>
  </w:num>
  <w:num w:numId="17">
    <w:abstractNumId w:val="5"/>
  </w:num>
  <w:num w:numId="18">
    <w:abstractNumId w:val="27"/>
  </w:num>
  <w:num w:numId="19">
    <w:abstractNumId w:val="34"/>
  </w:num>
  <w:num w:numId="20">
    <w:abstractNumId w:val="24"/>
  </w:num>
  <w:num w:numId="21">
    <w:abstractNumId w:val="9"/>
  </w:num>
  <w:num w:numId="22">
    <w:abstractNumId w:val="12"/>
  </w:num>
  <w:num w:numId="23">
    <w:abstractNumId w:val="35"/>
  </w:num>
  <w:num w:numId="24">
    <w:abstractNumId w:val="32"/>
  </w:num>
  <w:num w:numId="25">
    <w:abstractNumId w:val="22"/>
  </w:num>
  <w:num w:numId="26">
    <w:abstractNumId w:val="28"/>
  </w:num>
  <w:num w:numId="27">
    <w:abstractNumId w:val="13"/>
  </w:num>
  <w:num w:numId="28">
    <w:abstractNumId w:val="31"/>
  </w:num>
  <w:num w:numId="29">
    <w:abstractNumId w:val="21"/>
  </w:num>
  <w:num w:numId="30">
    <w:abstractNumId w:val="30"/>
  </w:num>
  <w:num w:numId="31">
    <w:abstractNumId w:val="30"/>
  </w:num>
  <w:num w:numId="32">
    <w:abstractNumId w:val="23"/>
  </w:num>
  <w:num w:numId="33">
    <w:abstractNumId w:val="19"/>
  </w:num>
  <w:num w:numId="34">
    <w:abstractNumId w:val="11"/>
  </w:num>
  <w:num w:numId="35">
    <w:abstractNumId w:val="14"/>
  </w:num>
  <w:num w:numId="36">
    <w:abstractNumId w:val="15"/>
  </w:num>
  <w:num w:numId="3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Corbin">
    <w15:presenceInfo w15:providerId="AD" w15:userId="S-1-5-21-1314793539-288207475-437156019-28746"/>
  </w15:person>
  <w15:person w15:author="Kelly Corbin [2]">
    <w15:presenceInfo w15:providerId="AD" w15:userId="S-1-5-21-1314793539-288207475-437156019-28746"/>
  </w15:person>
  <w15:person w15:author="Kelly Corbin [3]">
    <w15:presenceInfo w15:providerId="AD" w15:userId="S-1-5-21-1314793539-288207475-437156019-28746"/>
  </w15:person>
  <w15:person w15:author="Kelly Corbin [4]">
    <w15:presenceInfo w15:providerId="AD" w15:userId="S-1-5-21-1314793539-288207475-437156019-28746"/>
  </w15:person>
  <w15:person w15:author="Kelly Corbin [5]">
    <w15:presenceInfo w15:providerId="AD" w15:userId="S-1-5-21-1314793539-288207475-437156019-28746"/>
  </w15:person>
  <w15:person w15:author="Corbin, Kelly (MDH)">
    <w15:presenceInfo w15:providerId="AD" w15:userId="S-1-5-21-1314793539-288207475-437156019-28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D"/>
    <w:rsid w:val="000300F3"/>
    <w:rsid w:val="00046B80"/>
    <w:rsid w:val="000B575B"/>
    <w:rsid w:val="000C1242"/>
    <w:rsid w:val="000C65FB"/>
    <w:rsid w:val="000C6785"/>
    <w:rsid w:val="000E4B72"/>
    <w:rsid w:val="000E523C"/>
    <w:rsid w:val="000F6A10"/>
    <w:rsid w:val="0010246C"/>
    <w:rsid w:val="00116AF6"/>
    <w:rsid w:val="00170D14"/>
    <w:rsid w:val="001723D8"/>
    <w:rsid w:val="00175DD4"/>
    <w:rsid w:val="001A02EA"/>
    <w:rsid w:val="001C0E97"/>
    <w:rsid w:val="001C4EEE"/>
    <w:rsid w:val="00200DB4"/>
    <w:rsid w:val="002131A1"/>
    <w:rsid w:val="00274E11"/>
    <w:rsid w:val="002B450B"/>
    <w:rsid w:val="00301F7C"/>
    <w:rsid w:val="00304EC0"/>
    <w:rsid w:val="003519D5"/>
    <w:rsid w:val="00367BD5"/>
    <w:rsid w:val="003773AF"/>
    <w:rsid w:val="00390275"/>
    <w:rsid w:val="0039359F"/>
    <w:rsid w:val="003D22ED"/>
    <w:rsid w:val="003D79AC"/>
    <w:rsid w:val="0042311E"/>
    <w:rsid w:val="00457C03"/>
    <w:rsid w:val="0047697E"/>
    <w:rsid w:val="00492250"/>
    <w:rsid w:val="004966A3"/>
    <w:rsid w:val="004D36FE"/>
    <w:rsid w:val="004E7F44"/>
    <w:rsid w:val="00500386"/>
    <w:rsid w:val="00501309"/>
    <w:rsid w:val="00501A77"/>
    <w:rsid w:val="00512AD5"/>
    <w:rsid w:val="005173E1"/>
    <w:rsid w:val="00585083"/>
    <w:rsid w:val="00585DA6"/>
    <w:rsid w:val="005B2CD6"/>
    <w:rsid w:val="005B39C5"/>
    <w:rsid w:val="005D0355"/>
    <w:rsid w:val="005E349B"/>
    <w:rsid w:val="005F3010"/>
    <w:rsid w:val="005F36C5"/>
    <w:rsid w:val="00606CBE"/>
    <w:rsid w:val="006416B0"/>
    <w:rsid w:val="006823A5"/>
    <w:rsid w:val="00682913"/>
    <w:rsid w:val="0069058C"/>
    <w:rsid w:val="00691B2D"/>
    <w:rsid w:val="006D120C"/>
    <w:rsid w:val="006F7BBC"/>
    <w:rsid w:val="007008C6"/>
    <w:rsid w:val="00745919"/>
    <w:rsid w:val="007A7DD0"/>
    <w:rsid w:val="007B702A"/>
    <w:rsid w:val="007C15EB"/>
    <w:rsid w:val="007D1E46"/>
    <w:rsid w:val="007E2237"/>
    <w:rsid w:val="007F4D28"/>
    <w:rsid w:val="007F6D12"/>
    <w:rsid w:val="007F71A0"/>
    <w:rsid w:val="0080048D"/>
    <w:rsid w:val="00836EAB"/>
    <w:rsid w:val="00866017"/>
    <w:rsid w:val="008A563C"/>
    <w:rsid w:val="008A6BC1"/>
    <w:rsid w:val="008B14AE"/>
    <w:rsid w:val="008C7D90"/>
    <w:rsid w:val="008D65E1"/>
    <w:rsid w:val="00902ED9"/>
    <w:rsid w:val="0090414A"/>
    <w:rsid w:val="00906991"/>
    <w:rsid w:val="00934862"/>
    <w:rsid w:val="00937505"/>
    <w:rsid w:val="0094314E"/>
    <w:rsid w:val="00951E7D"/>
    <w:rsid w:val="00986E29"/>
    <w:rsid w:val="009956A4"/>
    <w:rsid w:val="009972CA"/>
    <w:rsid w:val="00A37E03"/>
    <w:rsid w:val="00A62196"/>
    <w:rsid w:val="00A8468A"/>
    <w:rsid w:val="00A90DC8"/>
    <w:rsid w:val="00A94637"/>
    <w:rsid w:val="00A97CAC"/>
    <w:rsid w:val="00AD4E01"/>
    <w:rsid w:val="00AE2B3D"/>
    <w:rsid w:val="00AE3494"/>
    <w:rsid w:val="00B01999"/>
    <w:rsid w:val="00B0216D"/>
    <w:rsid w:val="00B023B8"/>
    <w:rsid w:val="00B06491"/>
    <w:rsid w:val="00B06C6A"/>
    <w:rsid w:val="00B40D53"/>
    <w:rsid w:val="00B43951"/>
    <w:rsid w:val="00B753B4"/>
    <w:rsid w:val="00B92278"/>
    <w:rsid w:val="00B9351E"/>
    <w:rsid w:val="00B94DFE"/>
    <w:rsid w:val="00BB5C9B"/>
    <w:rsid w:val="00BC5820"/>
    <w:rsid w:val="00BE2957"/>
    <w:rsid w:val="00BF2BDC"/>
    <w:rsid w:val="00C165F8"/>
    <w:rsid w:val="00C22E3A"/>
    <w:rsid w:val="00C740A1"/>
    <w:rsid w:val="00C9512C"/>
    <w:rsid w:val="00D20C9C"/>
    <w:rsid w:val="00D2745F"/>
    <w:rsid w:val="00D42D81"/>
    <w:rsid w:val="00D70028"/>
    <w:rsid w:val="00D96575"/>
    <w:rsid w:val="00DA796D"/>
    <w:rsid w:val="00DB4CA3"/>
    <w:rsid w:val="00DB5224"/>
    <w:rsid w:val="00DC0819"/>
    <w:rsid w:val="00DD4912"/>
    <w:rsid w:val="00DD7055"/>
    <w:rsid w:val="00DE65D7"/>
    <w:rsid w:val="00DF0E10"/>
    <w:rsid w:val="00E034CC"/>
    <w:rsid w:val="00E056D0"/>
    <w:rsid w:val="00E16F3B"/>
    <w:rsid w:val="00E27410"/>
    <w:rsid w:val="00E53F7A"/>
    <w:rsid w:val="00E61E35"/>
    <w:rsid w:val="00E733B1"/>
    <w:rsid w:val="00E834E3"/>
    <w:rsid w:val="00EC074B"/>
    <w:rsid w:val="00ED2DAC"/>
    <w:rsid w:val="00EE18D6"/>
    <w:rsid w:val="00F007B7"/>
    <w:rsid w:val="00F573D3"/>
    <w:rsid w:val="00FB686F"/>
    <w:rsid w:val="00FB7BF6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10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ED"/>
  </w:style>
  <w:style w:type="paragraph" w:styleId="Footer">
    <w:name w:val="footer"/>
    <w:basedOn w:val="Normal"/>
    <w:link w:val="Foot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ED"/>
  </w:style>
  <w:style w:type="paragraph" w:styleId="ListParagraph">
    <w:name w:val="List Paragraph"/>
    <w:basedOn w:val="Normal"/>
    <w:uiPriority w:val="34"/>
    <w:qFormat/>
    <w:rsid w:val="006F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46C"/>
  </w:style>
  <w:style w:type="character" w:styleId="FollowedHyperlink">
    <w:name w:val="FollowedHyperlink"/>
    <w:basedOn w:val="DefaultParagraphFont"/>
    <w:uiPriority w:val="99"/>
    <w:semiHidden/>
    <w:unhideWhenUsed/>
    <w:rsid w:val="003519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39C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9C5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ED"/>
  </w:style>
  <w:style w:type="paragraph" w:styleId="Footer">
    <w:name w:val="footer"/>
    <w:basedOn w:val="Normal"/>
    <w:link w:val="Foot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ED"/>
  </w:style>
  <w:style w:type="paragraph" w:styleId="ListParagraph">
    <w:name w:val="List Paragraph"/>
    <w:basedOn w:val="Normal"/>
    <w:uiPriority w:val="34"/>
    <w:qFormat/>
    <w:rsid w:val="006F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46C"/>
  </w:style>
  <w:style w:type="character" w:styleId="FollowedHyperlink">
    <w:name w:val="FollowedHyperlink"/>
    <w:basedOn w:val="DefaultParagraphFont"/>
    <w:uiPriority w:val="99"/>
    <w:semiHidden/>
    <w:unhideWhenUsed/>
    <w:rsid w:val="003519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39C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9C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e@RNeighbors.org" TargetMode="Externa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//rene@RNeighbors.org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neighbors.org/neighborhood-association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rene@RNeighb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A4509-038B-4628-AA88-FCD8EE8D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Moore</dc:creator>
  <cp:lastModifiedBy>Rene</cp:lastModifiedBy>
  <cp:revision>4</cp:revision>
  <cp:lastPrinted>2019-01-31T13:58:00Z</cp:lastPrinted>
  <dcterms:created xsi:type="dcterms:W3CDTF">2020-01-30T20:07:00Z</dcterms:created>
  <dcterms:modified xsi:type="dcterms:W3CDTF">2020-01-30T20:38:00Z</dcterms:modified>
</cp:coreProperties>
</file>