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AC" w:rsidRPr="00C231AC" w:rsidRDefault="00C231AC" w:rsidP="00C231A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C231AC">
        <w:rPr>
          <w:rFonts w:asciiTheme="majorHAnsi" w:hAnsiTheme="majorHAnsi" w:cstheme="majorHAnsi"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0</wp:posOffset>
            </wp:positionV>
            <wp:extent cx="3197225" cy="2698750"/>
            <wp:effectExtent l="0" t="0" r="317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ponse Logo pri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7783111"/>
      <w:r w:rsidRPr="00C231AC">
        <w:rPr>
          <w:rFonts w:asciiTheme="majorHAnsi" w:hAnsiTheme="majorHAnsi" w:cstheme="majorHAnsi"/>
          <w:b/>
          <w:sz w:val="22"/>
          <w:szCs w:val="22"/>
        </w:rPr>
        <w:t>Morale Booster Mini-Grant</w:t>
      </w:r>
      <w:r w:rsidRPr="00C231AC">
        <w:rPr>
          <w:rFonts w:asciiTheme="majorHAnsi" w:hAnsiTheme="majorHAnsi" w:cstheme="majorHAnsi"/>
          <w:b/>
          <w:sz w:val="22"/>
          <w:szCs w:val="22"/>
        </w:rPr>
        <w:t xml:space="preserve"> Application</w:t>
      </w:r>
    </w:p>
    <w:p w:rsidR="00C231AC" w:rsidRPr="00C231AC" w:rsidRDefault="00C231AC" w:rsidP="00C231AC">
      <w:pPr>
        <w:rPr>
          <w:rFonts w:asciiTheme="majorHAnsi" w:hAnsiTheme="majorHAnsi" w:cstheme="majorHAnsi"/>
          <w:sz w:val="22"/>
          <w:szCs w:val="22"/>
        </w:rPr>
      </w:pPr>
    </w:p>
    <w:p w:rsidR="00C231AC" w:rsidRPr="00C231AC" w:rsidRDefault="00C231AC" w:rsidP="00C231AC">
      <w:p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As we all self-isolate for everyone’s safety, now more than ever it is important to reimagine neighborhood activities, bring joy and positivity in this uncertain time. This mini-grant is an opportunity to utilize and highlight the fun and talents of all ages in your neighborhood.</w:t>
      </w:r>
    </w:p>
    <w:p w:rsidR="00C231AC" w:rsidRDefault="00C231AC" w:rsidP="00C231AC">
      <w:pPr>
        <w:rPr>
          <w:rFonts w:asciiTheme="majorHAnsi" w:hAnsiTheme="majorHAnsi" w:cstheme="majorHAnsi"/>
          <w:sz w:val="22"/>
          <w:szCs w:val="22"/>
        </w:rPr>
      </w:pPr>
    </w:p>
    <w:p w:rsidR="00C231AC" w:rsidRPr="00C231AC" w:rsidRDefault="00C231AC" w:rsidP="00C231AC">
      <w:p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Grant Guidelines</w:t>
      </w:r>
    </w:p>
    <w:p w:rsidR="00C231AC" w:rsidRPr="00C231AC" w:rsidRDefault="00C231AC" w:rsidP="00C231AC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 xml:space="preserve">Grants reimburse up to $200 in costs to support an activity that will help the neighborhood community weather this pandemic.     </w:t>
      </w:r>
    </w:p>
    <w:p w:rsidR="00C231AC" w:rsidRPr="00C231AC" w:rsidRDefault="00C231AC" w:rsidP="00C231AC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All neighborhoods are eligible, does not need to be a part of a registered neighborhood association.</w:t>
      </w:r>
    </w:p>
    <w:p w:rsidR="00C231AC" w:rsidRPr="00C231AC" w:rsidRDefault="00C231AC" w:rsidP="00C231AC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We encourage you to collaborate with a local artist, musician, or writer, giving work to those who need it. If you need contacts email RNeighbors.</w:t>
      </w:r>
    </w:p>
    <w:p w:rsidR="00C231AC" w:rsidRDefault="00C231AC" w:rsidP="00C231AC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Proper social distancing is required for grants. Activities must align with Minnesota Department of Health Guidance and Governor Walz Executive Orders.</w:t>
      </w:r>
    </w:p>
    <w:p w:rsidR="00C231AC" w:rsidRPr="00C231AC" w:rsidRDefault="00C231AC" w:rsidP="00C231AC">
      <w:pPr>
        <w:pStyle w:val="ListParagraph"/>
        <w:numPr>
          <w:ilvl w:val="0"/>
          <w:numId w:val="42"/>
        </w:num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 xml:space="preserve">Grant Ideas 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 xml:space="preserve">Supplies for signs of </w:t>
      </w: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encouragement or banners including poster board, sidewalk chalk, markers, fabric, etc.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Printing and postage for a cheerful postcard mailing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Hiring a local musician or DJ for a neighborhood dance party (everyone dances in their own driveway)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Contracting a local artist to work with the neighbors on some sort of public art that could be done with proper social distancing, but enjoyed by all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Work with a local designer to produce a neighborhood logo and have t-shirts printed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Determine a neighborhood reporter to assemble a weekly newsletter about residents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Organize a street-wide or neighborhood-wide contest such as a scavenger hunt or costume parade that the grant could fund flyers and incentives for participation</w:t>
      </w:r>
    </w:p>
    <w:p w:rsidR="00C231AC" w:rsidRPr="00C231AC" w:rsidRDefault="00C231AC" w:rsidP="00C231AC">
      <w:pPr>
        <w:pStyle w:val="ListParagraph"/>
        <w:numPr>
          <w:ilvl w:val="4"/>
          <w:numId w:val="40"/>
        </w:numPr>
        <w:ind w:left="1800"/>
        <w:contextualSpacing w:val="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Work on a “</w:t>
      </w:r>
      <w:proofErr w:type="spellStart"/>
      <w:r w:rsidRPr="00C231AC">
        <w:rPr>
          <w:rFonts w:asciiTheme="majorHAnsi" w:hAnsiTheme="majorHAnsi" w:cstheme="majorHAnsi"/>
          <w:sz w:val="22"/>
          <w:szCs w:val="22"/>
        </w:rPr>
        <w:t>playborhood</w:t>
      </w:r>
      <w:proofErr w:type="spellEnd"/>
      <w:r w:rsidRPr="00C231AC">
        <w:rPr>
          <w:rFonts w:asciiTheme="majorHAnsi" w:hAnsiTheme="majorHAnsi" w:cstheme="majorHAnsi"/>
          <w:sz w:val="22"/>
          <w:szCs w:val="22"/>
        </w:rPr>
        <w:t xml:space="preserve">” concept and create an atmosphere for unstructured outdoor play. This article identifies steps that almost any neighborhood can take to promote connections and safe play. </w:t>
      </w:r>
      <w:hyperlink r:id="rId9" w:history="1">
        <w:r w:rsidRPr="00C231AC">
          <w:rPr>
            <w:rStyle w:val="Hyperlink"/>
            <w:rFonts w:asciiTheme="majorHAnsi" w:hAnsiTheme="majorHAnsi" w:cstheme="majorHAnsi"/>
            <w:sz w:val="22"/>
            <w:szCs w:val="22"/>
          </w:rPr>
          <w:t>https://www.parentmap.com/article/how-to-create-playborhood-play</w:t>
        </w:r>
      </w:hyperlink>
    </w:p>
    <w:p w:rsidR="00C231AC" w:rsidRPr="00C231AC" w:rsidRDefault="00C231AC" w:rsidP="00C231AC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 xml:space="preserve">Project </w:t>
      </w: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must be completed by June 30, including a short grant summary with expense receipts for reimbursement.</w:t>
      </w:r>
    </w:p>
    <w:p w:rsidR="00C231AC" w:rsidRPr="00C231AC" w:rsidRDefault="00C231AC" w:rsidP="00C231AC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Grant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applications</w:t>
      </w: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will be reviewed in 48 hours and applicants will be notified promptly to allow for quick implementation. </w:t>
      </w:r>
    </w:p>
    <w:p w:rsidR="00C231AC" w:rsidRPr="00C231AC" w:rsidRDefault="00C231AC" w:rsidP="00C231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C231AC" w:rsidRPr="00C231AC" w:rsidRDefault="00C231AC" w:rsidP="00C231AC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We look forward to helping you implement your ideas for cultivating positivity in your neighborhood.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Questions? Contact René Halasy, </w:t>
      </w:r>
      <w:hyperlink r:id="rId10" w:history="1">
        <w:r w:rsidRPr="00C231AC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rene@RNeighbors.org</w:t>
        </w:r>
      </w:hyperlink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:rsidR="00C231AC" w:rsidRPr="00C231AC" w:rsidRDefault="00C231AC" w:rsidP="00C231AC">
      <w:pPr>
        <w:ind w:left="252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C231AC" w:rsidRPr="00C231AC" w:rsidRDefault="00C231AC" w:rsidP="00C231AC">
      <w:pPr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Please keep in mind at this time many are out of work and in survival mode. If you have neighbors in need of essential supplies</w:t>
      </w:r>
      <w:r w:rsidRPr="00C231AC">
        <w:rPr>
          <w:rFonts w:asciiTheme="majorHAnsi" w:hAnsiTheme="majorHAnsi" w:cstheme="majorHAnsi"/>
          <w:sz w:val="22"/>
          <w:szCs w:val="22"/>
        </w:rPr>
        <w:t xml:space="preserve">, food, or other services please connect them with this community resource for local organizations that can assist. </w:t>
      </w:r>
      <w:hyperlink r:id="rId11" w:history="1">
        <w:r w:rsidRPr="00C231AC">
          <w:rPr>
            <w:rStyle w:val="Hyperlink"/>
            <w:rFonts w:asciiTheme="majorHAnsi" w:hAnsiTheme="majorHAnsi" w:cstheme="majorHAnsi"/>
            <w:sz w:val="22"/>
            <w:szCs w:val="22"/>
          </w:rPr>
          <w:t>https://c2cmn.com/covid19</w:t>
        </w:r>
      </w:hyperlink>
    </w:p>
    <w:bookmarkEnd w:id="0"/>
    <w:p w:rsidR="00DF0E10" w:rsidRDefault="00DF0E10" w:rsidP="00512AD5">
      <w:pPr>
        <w:rPr>
          <w:rFonts w:asciiTheme="majorHAnsi" w:hAnsiTheme="majorHAnsi" w:cstheme="majorHAnsi"/>
          <w:sz w:val="22"/>
          <w:szCs w:val="22"/>
        </w:rPr>
      </w:pPr>
    </w:p>
    <w:p w:rsidR="00C231AC" w:rsidRPr="00C231AC" w:rsidRDefault="00C231AC" w:rsidP="00512AD5">
      <w:p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Grant Application</w:t>
      </w:r>
    </w:p>
    <w:p w:rsidR="00C231AC" w:rsidRPr="00C231AC" w:rsidRDefault="00C231AC" w:rsidP="00512AD5">
      <w:pPr>
        <w:rPr>
          <w:rFonts w:asciiTheme="majorHAnsi" w:hAnsiTheme="majorHAnsi" w:cstheme="majorHAnsi"/>
          <w:sz w:val="22"/>
          <w:szCs w:val="22"/>
        </w:rPr>
      </w:pPr>
    </w:p>
    <w:p w:rsidR="00986E29" w:rsidRPr="00C231AC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 xml:space="preserve">Activity </w:t>
      </w:r>
      <w:r w:rsidR="00C231AC">
        <w:rPr>
          <w:rFonts w:asciiTheme="majorHAnsi" w:hAnsiTheme="majorHAnsi" w:cstheme="majorHAnsi"/>
          <w:b/>
          <w:sz w:val="22"/>
          <w:szCs w:val="22"/>
        </w:rPr>
        <w:t>Name</w:t>
      </w:r>
      <w:r w:rsidRPr="00C231A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C231AC">
        <w:rPr>
          <w:rFonts w:asciiTheme="majorHAnsi" w:hAnsiTheme="majorHAnsi" w:cstheme="majorHAnsi"/>
          <w:sz w:val="22"/>
          <w:szCs w:val="22"/>
        </w:rPr>
        <w:t>(</w:t>
      </w:r>
      <w:r w:rsidR="00414EA5" w:rsidRPr="00C231AC">
        <w:rPr>
          <w:rFonts w:asciiTheme="majorHAnsi" w:hAnsiTheme="majorHAnsi" w:cstheme="majorHAnsi"/>
          <w:sz w:val="22"/>
          <w:szCs w:val="22"/>
        </w:rPr>
        <w:t>Neighborhood Nightly Band, puzzle</w:t>
      </w:r>
      <w:r w:rsidRPr="00C231AC">
        <w:rPr>
          <w:rFonts w:asciiTheme="majorHAnsi" w:hAnsiTheme="majorHAnsi" w:cstheme="majorHAnsi"/>
          <w:sz w:val="22"/>
          <w:szCs w:val="22"/>
        </w:rPr>
        <w:t xml:space="preserve"> share, </w:t>
      </w:r>
      <w:r w:rsidR="00C231AC">
        <w:rPr>
          <w:rFonts w:asciiTheme="majorHAnsi" w:hAnsiTheme="majorHAnsi" w:cstheme="majorHAnsi"/>
          <w:sz w:val="22"/>
          <w:szCs w:val="22"/>
        </w:rPr>
        <w:t xml:space="preserve">scavenger hunt, </w:t>
      </w:r>
      <w:r w:rsidRPr="00C231AC">
        <w:rPr>
          <w:rFonts w:asciiTheme="majorHAnsi" w:hAnsiTheme="majorHAnsi" w:cstheme="majorHAnsi"/>
          <w:sz w:val="22"/>
          <w:szCs w:val="22"/>
        </w:rPr>
        <w:t>etc.)</w:t>
      </w:r>
      <w:r w:rsidRPr="00C231AC">
        <w:rPr>
          <w:rFonts w:asciiTheme="majorHAnsi" w:hAnsiTheme="majorHAnsi" w:cstheme="majorHAnsi"/>
          <w:b/>
          <w:sz w:val="22"/>
          <w:szCs w:val="22"/>
        </w:rPr>
        <w:t>:</w:t>
      </w: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986E29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 xml:space="preserve">Neighborhood </w:t>
      </w:r>
      <w:r w:rsidR="00C231AC">
        <w:rPr>
          <w:rFonts w:asciiTheme="majorHAnsi" w:hAnsiTheme="majorHAnsi" w:cstheme="majorHAnsi"/>
          <w:b/>
          <w:sz w:val="22"/>
          <w:szCs w:val="22"/>
        </w:rPr>
        <w:t>name</w:t>
      </w:r>
      <w:r w:rsidR="000A76C3">
        <w:rPr>
          <w:rFonts w:asciiTheme="majorHAnsi" w:hAnsiTheme="majorHAnsi" w:cstheme="majorHAnsi"/>
          <w:b/>
          <w:sz w:val="22"/>
          <w:szCs w:val="22"/>
        </w:rPr>
        <w:t xml:space="preserve"> and location of project</w:t>
      </w:r>
      <w:bookmarkStart w:id="1" w:name="_GoBack"/>
      <w:bookmarkEnd w:id="1"/>
      <w:r w:rsidRPr="00C231AC">
        <w:rPr>
          <w:rFonts w:asciiTheme="majorHAnsi" w:hAnsiTheme="majorHAnsi" w:cstheme="majorHAnsi"/>
          <w:b/>
          <w:sz w:val="22"/>
          <w:szCs w:val="22"/>
        </w:rPr>
        <w:t>:</w:t>
      </w:r>
    </w:p>
    <w:p w:rsidR="00C231AC" w:rsidRPr="00C231AC" w:rsidRDefault="00C231AC" w:rsidP="00C231A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:rsidR="00C231AC" w:rsidRPr="00C231AC" w:rsidRDefault="00C231AC" w:rsidP="00C231AC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986E29" w:rsidRPr="00C231AC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 xml:space="preserve">Activity description. </w:t>
      </w:r>
      <w:r w:rsidRPr="00C231AC">
        <w:rPr>
          <w:rFonts w:asciiTheme="majorHAnsi" w:hAnsiTheme="majorHAnsi" w:cstheme="majorHAnsi"/>
          <w:sz w:val="22"/>
          <w:szCs w:val="22"/>
        </w:rPr>
        <w:t>How will this event enhance/benefit the neighborhood and foster a sense of community?</w:t>
      </w: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986E29" w:rsidRPr="00C231AC" w:rsidRDefault="00986E29" w:rsidP="00512AD5">
      <w:pPr>
        <w:rPr>
          <w:rFonts w:asciiTheme="majorHAnsi" w:hAnsiTheme="majorHAnsi" w:cstheme="majorHAnsi"/>
          <w:b/>
          <w:sz w:val="22"/>
          <w:szCs w:val="22"/>
        </w:rPr>
      </w:pP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986E29" w:rsidRPr="00C231AC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Amount requested (up to $200): ___________</w:t>
      </w: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>Keep your receipts. Expenses are on a reimbursement basis</w:t>
      </w:r>
      <w:r w:rsidR="00C231AC">
        <w:rPr>
          <w:rFonts w:asciiTheme="majorHAnsi" w:hAnsiTheme="majorHAnsi" w:cstheme="majorHAnsi"/>
          <w:sz w:val="22"/>
          <w:szCs w:val="22"/>
        </w:rPr>
        <w:t xml:space="preserve"> unless requested ahead of time</w:t>
      </w:r>
      <w:r w:rsidRPr="00C231AC">
        <w:rPr>
          <w:rFonts w:asciiTheme="majorHAnsi" w:hAnsiTheme="majorHAnsi" w:cstheme="majorHAnsi"/>
          <w:sz w:val="22"/>
          <w:szCs w:val="22"/>
        </w:rPr>
        <w:t>.</w:t>
      </w: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986E29" w:rsidRPr="00C231AC" w:rsidRDefault="00986E29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Funds will be used for:</w:t>
      </w:r>
    </w:p>
    <w:p w:rsidR="00986E29" w:rsidRPr="00C231AC" w:rsidRDefault="00986E29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DF0E10" w:rsidRPr="00C231AC" w:rsidRDefault="00DF0E10" w:rsidP="00512AD5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Name</w:t>
      </w:r>
      <w:r w:rsidR="00C9512C" w:rsidRPr="00C231AC">
        <w:rPr>
          <w:rFonts w:asciiTheme="majorHAnsi" w:hAnsiTheme="majorHAnsi" w:cstheme="majorHAnsi"/>
          <w:b/>
          <w:sz w:val="22"/>
          <w:szCs w:val="22"/>
        </w:rPr>
        <w:t xml:space="preserve">s and contact information of persons </w:t>
      </w:r>
      <w:r w:rsidRPr="00C231AC">
        <w:rPr>
          <w:rFonts w:asciiTheme="majorHAnsi" w:hAnsiTheme="majorHAnsi" w:cstheme="majorHAnsi"/>
          <w:b/>
          <w:sz w:val="22"/>
          <w:szCs w:val="22"/>
        </w:rPr>
        <w:t>submitting the application:</w:t>
      </w:r>
    </w:p>
    <w:p w:rsidR="007F4D28" w:rsidRPr="00C231AC" w:rsidRDefault="007F4D28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sz w:val="22"/>
          <w:szCs w:val="22"/>
        </w:rPr>
        <w:t xml:space="preserve">If awarded, the total scope of work and implementation of the </w:t>
      </w:r>
      <w:r w:rsidR="00FD2850" w:rsidRPr="00C231AC">
        <w:rPr>
          <w:rFonts w:asciiTheme="majorHAnsi" w:hAnsiTheme="majorHAnsi" w:cstheme="majorHAnsi"/>
          <w:sz w:val="22"/>
          <w:szCs w:val="22"/>
        </w:rPr>
        <w:t>activity</w:t>
      </w:r>
      <w:r w:rsidRPr="00C231AC">
        <w:rPr>
          <w:rFonts w:asciiTheme="majorHAnsi" w:hAnsiTheme="majorHAnsi" w:cstheme="majorHAnsi"/>
          <w:sz w:val="22"/>
          <w:szCs w:val="22"/>
        </w:rPr>
        <w:t xml:space="preserve"> are under the domain and control of the neighborhood. </w:t>
      </w:r>
      <w:r w:rsidRPr="00C231AC">
        <w:rPr>
          <w:rFonts w:asciiTheme="majorHAnsi" w:hAnsiTheme="majorHAnsi" w:cstheme="majorHAnsi"/>
          <w:bCs/>
          <w:sz w:val="22"/>
          <w:szCs w:val="22"/>
        </w:rPr>
        <w:t>We certify that the decision-making body of the applying group has disc</w:t>
      </w:r>
      <w:r w:rsidR="00390275" w:rsidRPr="00C231AC">
        <w:rPr>
          <w:rFonts w:asciiTheme="majorHAnsi" w:hAnsiTheme="majorHAnsi" w:cstheme="majorHAnsi"/>
          <w:bCs/>
          <w:sz w:val="22"/>
          <w:szCs w:val="22"/>
        </w:rPr>
        <w:t xml:space="preserve">ussed this information, and </w:t>
      </w:r>
      <w:r w:rsidRPr="00C231AC">
        <w:rPr>
          <w:rFonts w:asciiTheme="majorHAnsi" w:hAnsiTheme="majorHAnsi" w:cstheme="majorHAnsi"/>
          <w:bCs/>
          <w:sz w:val="22"/>
          <w:szCs w:val="22"/>
        </w:rPr>
        <w:t>information contained herein is accurate.</w:t>
      </w:r>
    </w:p>
    <w:p w:rsidR="00DF0E10" w:rsidRPr="00C231AC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C9512C" w:rsidRPr="00C231AC" w:rsidRDefault="00C9512C" w:rsidP="00512AD5">
      <w:pPr>
        <w:rPr>
          <w:rFonts w:asciiTheme="majorHAnsi" w:hAnsiTheme="majorHAnsi" w:cstheme="majorHAnsi"/>
          <w:b/>
          <w:sz w:val="22"/>
          <w:szCs w:val="22"/>
        </w:rPr>
      </w:pPr>
    </w:p>
    <w:p w:rsidR="00DF0E10" w:rsidRPr="00C231AC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 xml:space="preserve">_____________________     _____________________     _____________________   </w:t>
      </w:r>
    </w:p>
    <w:p w:rsidR="007A7DD0" w:rsidRPr="00C231AC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(print name)</w:t>
      </w:r>
      <w:r w:rsidRPr="00C231AC">
        <w:rPr>
          <w:rFonts w:asciiTheme="majorHAnsi" w:hAnsiTheme="majorHAnsi" w:cstheme="majorHAnsi"/>
          <w:b/>
          <w:sz w:val="22"/>
          <w:szCs w:val="22"/>
        </w:rPr>
        <w:tab/>
      </w:r>
      <w:r w:rsidRPr="00C231AC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  <w:r w:rsidRPr="00C231AC">
        <w:rPr>
          <w:rFonts w:asciiTheme="majorHAnsi" w:hAnsiTheme="majorHAnsi" w:cstheme="majorHAnsi"/>
          <w:b/>
          <w:sz w:val="22"/>
          <w:szCs w:val="22"/>
        </w:rPr>
        <w:tab/>
        <w:t xml:space="preserve">    </w:t>
      </w:r>
      <w:proofErr w:type="gramStart"/>
      <w:r w:rsidRPr="00C231AC">
        <w:rPr>
          <w:rFonts w:asciiTheme="majorHAnsi" w:hAnsiTheme="majorHAnsi" w:cstheme="majorHAnsi"/>
          <w:b/>
          <w:sz w:val="22"/>
          <w:szCs w:val="22"/>
        </w:rPr>
        <w:t xml:space="preserve">   (</w:t>
      </w:r>
      <w:proofErr w:type="gramEnd"/>
      <w:r w:rsidR="00390275" w:rsidRPr="00C231AC">
        <w:rPr>
          <w:rFonts w:asciiTheme="majorHAnsi" w:hAnsiTheme="majorHAnsi" w:cstheme="majorHAnsi"/>
          <w:b/>
          <w:sz w:val="22"/>
          <w:szCs w:val="22"/>
        </w:rPr>
        <w:t>cell number</w:t>
      </w:r>
      <w:r w:rsidRPr="00C231AC">
        <w:rPr>
          <w:rFonts w:asciiTheme="majorHAnsi" w:hAnsiTheme="majorHAnsi" w:cstheme="majorHAnsi"/>
          <w:b/>
          <w:sz w:val="22"/>
          <w:szCs w:val="22"/>
        </w:rPr>
        <w:t>)</w:t>
      </w:r>
      <w:r w:rsidRPr="00C231AC">
        <w:rPr>
          <w:rFonts w:asciiTheme="majorHAnsi" w:hAnsiTheme="majorHAnsi" w:cstheme="majorHAnsi"/>
          <w:b/>
          <w:sz w:val="22"/>
          <w:szCs w:val="22"/>
        </w:rPr>
        <w:tab/>
      </w:r>
      <w:r w:rsidRPr="00C231AC">
        <w:rPr>
          <w:rFonts w:asciiTheme="majorHAnsi" w:hAnsiTheme="majorHAnsi" w:cstheme="majorHAnsi"/>
          <w:b/>
          <w:sz w:val="22"/>
          <w:szCs w:val="22"/>
        </w:rPr>
        <w:tab/>
      </w:r>
      <w:r w:rsidRPr="00C231AC">
        <w:rPr>
          <w:rFonts w:asciiTheme="majorHAnsi" w:hAnsiTheme="majorHAnsi" w:cstheme="majorHAnsi"/>
          <w:b/>
          <w:sz w:val="22"/>
          <w:szCs w:val="22"/>
        </w:rPr>
        <w:tab/>
        <w:t xml:space="preserve">     (email)</w:t>
      </w:r>
    </w:p>
    <w:p w:rsidR="00DF0E10" w:rsidRPr="00C231AC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</w:p>
    <w:p w:rsidR="00DF0E10" w:rsidRPr="00C231AC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 xml:space="preserve">_____________________     _____________________     _____________________   </w:t>
      </w:r>
    </w:p>
    <w:p w:rsidR="00DF0E10" w:rsidRPr="00C231AC" w:rsidRDefault="00DF0E10" w:rsidP="00512AD5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C231AC">
        <w:rPr>
          <w:rFonts w:asciiTheme="majorHAnsi" w:hAnsiTheme="majorHAnsi" w:cstheme="majorHAnsi"/>
          <w:b/>
          <w:sz w:val="22"/>
          <w:szCs w:val="22"/>
        </w:rPr>
        <w:t>(print name)</w:t>
      </w:r>
      <w:r w:rsidRPr="00C231AC">
        <w:rPr>
          <w:rFonts w:asciiTheme="majorHAnsi" w:hAnsiTheme="majorHAnsi" w:cstheme="majorHAnsi"/>
          <w:b/>
          <w:sz w:val="22"/>
          <w:szCs w:val="22"/>
        </w:rPr>
        <w:tab/>
      </w:r>
      <w:r w:rsidRPr="00C231AC">
        <w:rPr>
          <w:rFonts w:asciiTheme="majorHAnsi" w:hAnsiTheme="majorHAnsi" w:cstheme="majorHAnsi"/>
          <w:b/>
          <w:sz w:val="22"/>
          <w:szCs w:val="22"/>
        </w:rPr>
        <w:tab/>
        <w:t xml:space="preserve">   </w:t>
      </w:r>
      <w:r w:rsidRPr="00C231AC">
        <w:rPr>
          <w:rFonts w:asciiTheme="majorHAnsi" w:hAnsiTheme="majorHAnsi" w:cstheme="majorHAnsi"/>
          <w:b/>
          <w:sz w:val="22"/>
          <w:szCs w:val="22"/>
        </w:rPr>
        <w:tab/>
        <w:t xml:space="preserve">    </w:t>
      </w:r>
      <w:proofErr w:type="gramStart"/>
      <w:r w:rsidRPr="00C231AC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390275" w:rsidRPr="00C231AC">
        <w:rPr>
          <w:rFonts w:asciiTheme="majorHAnsi" w:hAnsiTheme="majorHAnsi" w:cstheme="majorHAnsi"/>
          <w:b/>
          <w:sz w:val="22"/>
          <w:szCs w:val="22"/>
        </w:rPr>
        <w:t>(</w:t>
      </w:r>
      <w:proofErr w:type="gramEnd"/>
      <w:r w:rsidR="00390275" w:rsidRPr="00C231AC">
        <w:rPr>
          <w:rFonts w:asciiTheme="majorHAnsi" w:hAnsiTheme="majorHAnsi" w:cstheme="majorHAnsi"/>
          <w:b/>
          <w:sz w:val="22"/>
          <w:szCs w:val="22"/>
        </w:rPr>
        <w:t>cell number</w:t>
      </w:r>
      <w:r w:rsidRPr="00C231AC">
        <w:rPr>
          <w:rFonts w:asciiTheme="majorHAnsi" w:hAnsiTheme="majorHAnsi" w:cstheme="majorHAnsi"/>
          <w:b/>
          <w:sz w:val="22"/>
          <w:szCs w:val="22"/>
        </w:rPr>
        <w:t>)</w:t>
      </w:r>
      <w:r w:rsidRPr="00C231AC">
        <w:rPr>
          <w:rFonts w:asciiTheme="majorHAnsi" w:hAnsiTheme="majorHAnsi" w:cstheme="majorHAnsi"/>
          <w:b/>
          <w:sz w:val="22"/>
          <w:szCs w:val="22"/>
        </w:rPr>
        <w:tab/>
      </w:r>
      <w:r w:rsidRPr="00C231AC">
        <w:rPr>
          <w:rFonts w:asciiTheme="majorHAnsi" w:hAnsiTheme="majorHAnsi" w:cstheme="majorHAnsi"/>
          <w:b/>
          <w:sz w:val="22"/>
          <w:szCs w:val="22"/>
        </w:rPr>
        <w:tab/>
      </w:r>
      <w:r w:rsidRPr="00C231AC">
        <w:rPr>
          <w:rFonts w:asciiTheme="majorHAnsi" w:hAnsiTheme="majorHAnsi" w:cstheme="majorHAnsi"/>
          <w:b/>
          <w:sz w:val="22"/>
          <w:szCs w:val="22"/>
        </w:rPr>
        <w:tab/>
        <w:t xml:space="preserve">     (email)</w:t>
      </w:r>
    </w:p>
    <w:p w:rsidR="005173E1" w:rsidRPr="00C231AC" w:rsidRDefault="005173E1" w:rsidP="00512AD5">
      <w:pPr>
        <w:rPr>
          <w:rFonts w:asciiTheme="majorHAnsi" w:hAnsiTheme="majorHAnsi" w:cstheme="majorHAnsi"/>
          <w:sz w:val="22"/>
          <w:szCs w:val="22"/>
        </w:rPr>
      </w:pPr>
    </w:p>
    <w:p w:rsidR="00C9512C" w:rsidRPr="00C231AC" w:rsidRDefault="00C9512C" w:rsidP="00512AD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AE2B3D" w:rsidRPr="00C231AC" w:rsidRDefault="00DF0E10" w:rsidP="00512AD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Please submit </w:t>
      </w:r>
      <w:r w:rsidR="007A7DD0" w:rsidRPr="00C231AC">
        <w:rPr>
          <w:rFonts w:asciiTheme="majorHAnsi" w:hAnsiTheme="majorHAnsi" w:cstheme="majorHAnsi"/>
          <w:color w:val="000000" w:themeColor="text1"/>
          <w:sz w:val="22"/>
          <w:szCs w:val="22"/>
        </w:rPr>
        <w:t>the completed application by</w:t>
      </w:r>
      <w:r w:rsidR="00BC5820"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986E29"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Monday, </w:t>
      </w:r>
      <w:r w:rsidR="00C231AC"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April 27</w:t>
      </w:r>
      <w:r w:rsidR="00986E29"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2020, </w:t>
      </w:r>
      <w:r w:rsidR="00BC5820" w:rsidRPr="00C231AC">
        <w:rPr>
          <w:rFonts w:asciiTheme="majorHAnsi" w:hAnsiTheme="majorHAnsi" w:cstheme="majorHAnsi"/>
          <w:b/>
          <w:bCs/>
          <w:sz w:val="22"/>
          <w:szCs w:val="22"/>
        </w:rPr>
        <w:t>at 5 pm</w:t>
      </w:r>
      <w:r w:rsidR="00500386"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</w:t>
      </w:r>
      <w:r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to </w:t>
      </w:r>
      <w:hyperlink r:id="rId12" w:history="1">
        <w:r w:rsidR="007A7DD0" w:rsidRPr="00C231AC">
          <w:rPr>
            <w:rStyle w:val="Hyperlink"/>
            <w:rFonts w:asciiTheme="majorHAnsi" w:hAnsiTheme="majorHAnsi" w:cstheme="majorHAnsi"/>
            <w:b/>
            <w:color w:val="000000" w:themeColor="text1"/>
            <w:sz w:val="22"/>
            <w:szCs w:val="22"/>
            <w:u w:val="none"/>
          </w:rPr>
          <w:t>rene@RNeighbors.org</w:t>
        </w:r>
      </w:hyperlink>
      <w:r w:rsidR="007A7DD0"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Pr="00C231A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:rsidR="00C9512C" w:rsidRPr="00C231AC" w:rsidRDefault="00C9512C" w:rsidP="00512AD5">
      <w:pPr>
        <w:rPr>
          <w:rFonts w:asciiTheme="majorHAnsi" w:hAnsiTheme="majorHAnsi" w:cstheme="majorHAnsi"/>
          <w:sz w:val="22"/>
          <w:szCs w:val="22"/>
        </w:rPr>
      </w:pPr>
    </w:p>
    <w:sectPr w:rsidR="00C9512C" w:rsidRPr="00C231AC" w:rsidSect="00500386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CE" w:rsidRDefault="008E2BCE" w:rsidP="003D22ED">
      <w:r>
        <w:separator/>
      </w:r>
    </w:p>
  </w:endnote>
  <w:endnote w:type="continuationSeparator" w:id="0">
    <w:p w:rsidR="008E2BCE" w:rsidRDefault="008E2BCE" w:rsidP="003D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682099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:rsidR="00E834E3" w:rsidRPr="00B40D53" w:rsidRDefault="00E834E3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40D53">
          <w:rPr>
            <w:rFonts w:asciiTheme="majorHAnsi" w:hAnsiTheme="majorHAnsi" w:cstheme="majorHAnsi"/>
            <w:sz w:val="20"/>
            <w:szCs w:val="20"/>
          </w:rPr>
          <w:t xml:space="preserve">Page </w: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40D53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40D53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414EA5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B40D53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:rsidR="00E834E3" w:rsidRDefault="00E8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CE" w:rsidRDefault="008E2BCE" w:rsidP="003D22ED">
      <w:r>
        <w:separator/>
      </w:r>
    </w:p>
  </w:footnote>
  <w:footnote w:type="continuationSeparator" w:id="0">
    <w:p w:rsidR="008E2BCE" w:rsidRDefault="008E2BCE" w:rsidP="003D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102D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60A05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8A2D3A"/>
    <w:multiLevelType w:val="hybridMultilevel"/>
    <w:tmpl w:val="8FB82200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F5753"/>
    <w:multiLevelType w:val="hybridMultilevel"/>
    <w:tmpl w:val="991441D4"/>
    <w:lvl w:ilvl="0" w:tplc="D5E42E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534FAA"/>
    <w:multiLevelType w:val="hybridMultilevel"/>
    <w:tmpl w:val="D396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86892"/>
    <w:multiLevelType w:val="hybridMultilevel"/>
    <w:tmpl w:val="FC76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85536"/>
    <w:multiLevelType w:val="hybridMultilevel"/>
    <w:tmpl w:val="695448DE"/>
    <w:lvl w:ilvl="0" w:tplc="00000066">
      <w:start w:val="1"/>
      <w:numFmt w:val="bullet"/>
      <w:lvlText w:val="•"/>
      <w:lvlJc w:val="left"/>
      <w:pPr>
        <w:ind w:left="1260" w:hanging="360"/>
      </w:p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087F131F"/>
    <w:multiLevelType w:val="hybridMultilevel"/>
    <w:tmpl w:val="97A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1669B"/>
    <w:multiLevelType w:val="hybridMultilevel"/>
    <w:tmpl w:val="28D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41ACB"/>
    <w:multiLevelType w:val="multilevel"/>
    <w:tmpl w:val="0884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E86969"/>
    <w:multiLevelType w:val="hybridMultilevel"/>
    <w:tmpl w:val="594E7528"/>
    <w:lvl w:ilvl="0" w:tplc="6B70050E">
      <w:start w:val="1"/>
      <w:numFmt w:val="bullet"/>
      <w:lvlText w:val="•"/>
      <w:lvlJc w:val="left"/>
      <w:pPr>
        <w:ind w:left="36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075016E"/>
    <w:multiLevelType w:val="hybridMultilevel"/>
    <w:tmpl w:val="24D6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83F05"/>
    <w:multiLevelType w:val="hybridMultilevel"/>
    <w:tmpl w:val="DF4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03971"/>
    <w:multiLevelType w:val="multilevel"/>
    <w:tmpl w:val="AF4CAA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CE147D"/>
    <w:multiLevelType w:val="hybridMultilevel"/>
    <w:tmpl w:val="78F84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72543"/>
    <w:multiLevelType w:val="hybridMultilevel"/>
    <w:tmpl w:val="639A7222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C26AC2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0D54"/>
    <w:multiLevelType w:val="hybridMultilevel"/>
    <w:tmpl w:val="25687D3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7111"/>
    <w:multiLevelType w:val="hybridMultilevel"/>
    <w:tmpl w:val="CBE0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A17CA"/>
    <w:multiLevelType w:val="hybridMultilevel"/>
    <w:tmpl w:val="B22609D4"/>
    <w:lvl w:ilvl="0" w:tplc="D5E42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D1A77"/>
    <w:multiLevelType w:val="hybridMultilevel"/>
    <w:tmpl w:val="EB42DB5E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7D90BD8"/>
    <w:multiLevelType w:val="multilevel"/>
    <w:tmpl w:val="093E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DE655B"/>
    <w:multiLevelType w:val="hybridMultilevel"/>
    <w:tmpl w:val="33C8D550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C26AC2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63A8"/>
    <w:multiLevelType w:val="hybridMultilevel"/>
    <w:tmpl w:val="003A06BE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622E6"/>
    <w:multiLevelType w:val="hybridMultilevel"/>
    <w:tmpl w:val="FB6A9E62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01C1E"/>
    <w:multiLevelType w:val="hybridMultilevel"/>
    <w:tmpl w:val="A49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3E37"/>
    <w:multiLevelType w:val="hybridMultilevel"/>
    <w:tmpl w:val="3D9262C2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7CBCAB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6FA730B"/>
    <w:multiLevelType w:val="hybridMultilevel"/>
    <w:tmpl w:val="8EF27B36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4C26AC2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87B37"/>
    <w:multiLevelType w:val="hybridMultilevel"/>
    <w:tmpl w:val="3AC4CED4"/>
    <w:lvl w:ilvl="0" w:tplc="6BA0309C">
      <w:start w:val="202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93C53"/>
    <w:multiLevelType w:val="hybridMultilevel"/>
    <w:tmpl w:val="0D32B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AB7DF4"/>
    <w:multiLevelType w:val="hybridMultilevel"/>
    <w:tmpl w:val="ACD01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A54715E"/>
    <w:multiLevelType w:val="hybridMultilevel"/>
    <w:tmpl w:val="C450A27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F6F75"/>
    <w:multiLevelType w:val="hybridMultilevel"/>
    <w:tmpl w:val="07546208"/>
    <w:lvl w:ilvl="0" w:tplc="6B70050E">
      <w:start w:val="1"/>
      <w:numFmt w:val="bullet"/>
      <w:lvlText w:val="•"/>
      <w:lvlJc w:val="left"/>
      <w:pPr>
        <w:ind w:left="1440" w:hanging="360"/>
      </w:pPr>
      <w:rPr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93AE3"/>
    <w:multiLevelType w:val="hybridMultilevel"/>
    <w:tmpl w:val="91DA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963D0"/>
    <w:multiLevelType w:val="hybridMultilevel"/>
    <w:tmpl w:val="0190601C"/>
    <w:lvl w:ilvl="0" w:tplc="9A261E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2131C"/>
    <w:multiLevelType w:val="hybridMultilevel"/>
    <w:tmpl w:val="A8F0A448"/>
    <w:lvl w:ilvl="0" w:tplc="8086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939D0"/>
    <w:multiLevelType w:val="hybridMultilevel"/>
    <w:tmpl w:val="291EC304"/>
    <w:lvl w:ilvl="0" w:tplc="00000066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17EC6"/>
    <w:multiLevelType w:val="hybridMultilevel"/>
    <w:tmpl w:val="6C4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E78B7"/>
    <w:multiLevelType w:val="hybridMultilevel"/>
    <w:tmpl w:val="AA002B80"/>
    <w:lvl w:ilvl="0" w:tplc="00000066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FC926A5"/>
    <w:multiLevelType w:val="hybridMultilevel"/>
    <w:tmpl w:val="8BD2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6"/>
  </w:num>
  <w:num w:numId="8">
    <w:abstractNumId w:val="7"/>
  </w:num>
  <w:num w:numId="9">
    <w:abstractNumId w:val="19"/>
  </w:num>
  <w:num w:numId="10">
    <w:abstractNumId w:val="32"/>
  </w:num>
  <w:num w:numId="11">
    <w:abstractNumId w:val="35"/>
  </w:num>
  <w:num w:numId="12">
    <w:abstractNumId w:val="21"/>
  </w:num>
  <w:num w:numId="13">
    <w:abstractNumId w:val="10"/>
  </w:num>
  <w:num w:numId="14">
    <w:abstractNumId w:val="8"/>
  </w:num>
  <w:num w:numId="15">
    <w:abstractNumId w:val="20"/>
  </w:num>
  <w:num w:numId="16">
    <w:abstractNumId w:val="39"/>
  </w:num>
  <w:num w:numId="17">
    <w:abstractNumId w:val="5"/>
  </w:num>
  <w:num w:numId="18">
    <w:abstractNumId w:val="33"/>
  </w:num>
  <w:num w:numId="19">
    <w:abstractNumId w:val="40"/>
  </w:num>
  <w:num w:numId="20">
    <w:abstractNumId w:val="28"/>
  </w:num>
  <w:num w:numId="21">
    <w:abstractNumId w:val="9"/>
  </w:num>
  <w:num w:numId="22">
    <w:abstractNumId w:val="12"/>
  </w:num>
  <w:num w:numId="23">
    <w:abstractNumId w:val="41"/>
  </w:num>
  <w:num w:numId="24">
    <w:abstractNumId w:val="38"/>
  </w:num>
  <w:num w:numId="25">
    <w:abstractNumId w:val="26"/>
  </w:num>
  <w:num w:numId="26">
    <w:abstractNumId w:val="34"/>
  </w:num>
  <w:num w:numId="27">
    <w:abstractNumId w:val="13"/>
  </w:num>
  <w:num w:numId="28">
    <w:abstractNumId w:val="37"/>
  </w:num>
  <w:num w:numId="29">
    <w:abstractNumId w:val="25"/>
  </w:num>
  <w:num w:numId="30">
    <w:abstractNumId w:val="36"/>
  </w:num>
  <w:num w:numId="31">
    <w:abstractNumId w:val="36"/>
  </w:num>
  <w:num w:numId="32">
    <w:abstractNumId w:val="27"/>
  </w:num>
  <w:num w:numId="33">
    <w:abstractNumId w:val="22"/>
  </w:num>
  <w:num w:numId="34">
    <w:abstractNumId w:val="11"/>
  </w:num>
  <w:num w:numId="35">
    <w:abstractNumId w:val="16"/>
  </w:num>
  <w:num w:numId="36">
    <w:abstractNumId w:val="17"/>
  </w:num>
  <w:num w:numId="37">
    <w:abstractNumId w:val="23"/>
  </w:num>
  <w:num w:numId="38">
    <w:abstractNumId w:val="24"/>
    <w:lvlOverride w:ilvl="0">
      <w:startOverride w:val="2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22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0"/>
  </w:num>
  <w:num w:numId="42">
    <w:abstractNumId w:val="1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ED"/>
    <w:rsid w:val="000300F3"/>
    <w:rsid w:val="00046B80"/>
    <w:rsid w:val="000A76C3"/>
    <w:rsid w:val="000B575B"/>
    <w:rsid w:val="000C1242"/>
    <w:rsid w:val="000C65FB"/>
    <w:rsid w:val="000C6785"/>
    <w:rsid w:val="000E4B72"/>
    <w:rsid w:val="000E523C"/>
    <w:rsid w:val="000F6A10"/>
    <w:rsid w:val="0010246C"/>
    <w:rsid w:val="00116AF6"/>
    <w:rsid w:val="00170D14"/>
    <w:rsid w:val="001723D8"/>
    <w:rsid w:val="00175DD4"/>
    <w:rsid w:val="001A02EA"/>
    <w:rsid w:val="001C0E97"/>
    <w:rsid w:val="001C4EEE"/>
    <w:rsid w:val="00200DB4"/>
    <w:rsid w:val="002131A1"/>
    <w:rsid w:val="00274E11"/>
    <w:rsid w:val="002B450B"/>
    <w:rsid w:val="00301F7C"/>
    <w:rsid w:val="00304EC0"/>
    <w:rsid w:val="003519D5"/>
    <w:rsid w:val="00367BD5"/>
    <w:rsid w:val="003773AF"/>
    <w:rsid w:val="00390275"/>
    <w:rsid w:val="0039359F"/>
    <w:rsid w:val="003D22ED"/>
    <w:rsid w:val="003D79AC"/>
    <w:rsid w:val="00414EA5"/>
    <w:rsid w:val="0042311E"/>
    <w:rsid w:val="00457C03"/>
    <w:rsid w:val="0047697E"/>
    <w:rsid w:val="00492250"/>
    <w:rsid w:val="004966A3"/>
    <w:rsid w:val="004D36FE"/>
    <w:rsid w:val="004E7F44"/>
    <w:rsid w:val="00500386"/>
    <w:rsid w:val="00501309"/>
    <w:rsid w:val="00501A77"/>
    <w:rsid w:val="00512AD5"/>
    <w:rsid w:val="005173E1"/>
    <w:rsid w:val="00585083"/>
    <w:rsid w:val="00585DA6"/>
    <w:rsid w:val="005B2CD6"/>
    <w:rsid w:val="005B39C5"/>
    <w:rsid w:val="005D0355"/>
    <w:rsid w:val="005E349B"/>
    <w:rsid w:val="005F3010"/>
    <w:rsid w:val="005F36C5"/>
    <w:rsid w:val="00606CBE"/>
    <w:rsid w:val="006416B0"/>
    <w:rsid w:val="006823A5"/>
    <w:rsid w:val="00682913"/>
    <w:rsid w:val="0069058C"/>
    <w:rsid w:val="00691B2D"/>
    <w:rsid w:val="006D120C"/>
    <w:rsid w:val="006F7BBC"/>
    <w:rsid w:val="007008C6"/>
    <w:rsid w:val="00745919"/>
    <w:rsid w:val="007A7DD0"/>
    <w:rsid w:val="007B702A"/>
    <w:rsid w:val="007C15EB"/>
    <w:rsid w:val="007D1E46"/>
    <w:rsid w:val="007E2237"/>
    <w:rsid w:val="007F4D28"/>
    <w:rsid w:val="007F6D12"/>
    <w:rsid w:val="007F71A0"/>
    <w:rsid w:val="0080048D"/>
    <w:rsid w:val="00836EAB"/>
    <w:rsid w:val="00866017"/>
    <w:rsid w:val="008A563C"/>
    <w:rsid w:val="008A6BC1"/>
    <w:rsid w:val="008B14AE"/>
    <w:rsid w:val="008C7D90"/>
    <w:rsid w:val="008D65E1"/>
    <w:rsid w:val="008E2BCE"/>
    <w:rsid w:val="00902ED9"/>
    <w:rsid w:val="0090414A"/>
    <w:rsid w:val="00906991"/>
    <w:rsid w:val="00934862"/>
    <w:rsid w:val="00937505"/>
    <w:rsid w:val="0094314E"/>
    <w:rsid w:val="00951E7D"/>
    <w:rsid w:val="00986E29"/>
    <w:rsid w:val="009956A4"/>
    <w:rsid w:val="009972CA"/>
    <w:rsid w:val="00A37E03"/>
    <w:rsid w:val="00A62196"/>
    <w:rsid w:val="00A8468A"/>
    <w:rsid w:val="00A90DC8"/>
    <w:rsid w:val="00A94637"/>
    <w:rsid w:val="00A97CAC"/>
    <w:rsid w:val="00AD4E01"/>
    <w:rsid w:val="00AE2B3D"/>
    <w:rsid w:val="00AE3494"/>
    <w:rsid w:val="00B01999"/>
    <w:rsid w:val="00B0216D"/>
    <w:rsid w:val="00B023B8"/>
    <w:rsid w:val="00B06491"/>
    <w:rsid w:val="00B06C6A"/>
    <w:rsid w:val="00B40D53"/>
    <w:rsid w:val="00B43951"/>
    <w:rsid w:val="00B71395"/>
    <w:rsid w:val="00B753B4"/>
    <w:rsid w:val="00B92278"/>
    <w:rsid w:val="00B9351E"/>
    <w:rsid w:val="00B94DFE"/>
    <w:rsid w:val="00BB5C9B"/>
    <w:rsid w:val="00BC5820"/>
    <w:rsid w:val="00BE2957"/>
    <w:rsid w:val="00BF2BDC"/>
    <w:rsid w:val="00C165F8"/>
    <w:rsid w:val="00C22E3A"/>
    <w:rsid w:val="00C231AC"/>
    <w:rsid w:val="00C740A1"/>
    <w:rsid w:val="00C9512C"/>
    <w:rsid w:val="00D20C9C"/>
    <w:rsid w:val="00D2745F"/>
    <w:rsid w:val="00D42D81"/>
    <w:rsid w:val="00D70028"/>
    <w:rsid w:val="00D96575"/>
    <w:rsid w:val="00DA796D"/>
    <w:rsid w:val="00DB4CA3"/>
    <w:rsid w:val="00DB5224"/>
    <w:rsid w:val="00DC0819"/>
    <w:rsid w:val="00DD4912"/>
    <w:rsid w:val="00DD7055"/>
    <w:rsid w:val="00DE65D7"/>
    <w:rsid w:val="00DF0E10"/>
    <w:rsid w:val="00E034CC"/>
    <w:rsid w:val="00E056D0"/>
    <w:rsid w:val="00E16F3B"/>
    <w:rsid w:val="00E27410"/>
    <w:rsid w:val="00E53F7A"/>
    <w:rsid w:val="00E61E35"/>
    <w:rsid w:val="00E733B1"/>
    <w:rsid w:val="00E834E3"/>
    <w:rsid w:val="00EC074B"/>
    <w:rsid w:val="00ED2DAC"/>
    <w:rsid w:val="00EE18D6"/>
    <w:rsid w:val="00F007B7"/>
    <w:rsid w:val="00F573D3"/>
    <w:rsid w:val="00FB686F"/>
    <w:rsid w:val="00FB7BF6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EA777"/>
  <w15:docId w15:val="{63B85B28-9607-4C78-AC1C-8957B1E5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ED"/>
  </w:style>
  <w:style w:type="paragraph" w:styleId="Footer">
    <w:name w:val="footer"/>
    <w:basedOn w:val="Normal"/>
    <w:link w:val="FooterChar"/>
    <w:uiPriority w:val="99"/>
    <w:unhideWhenUsed/>
    <w:rsid w:val="003D22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ED"/>
  </w:style>
  <w:style w:type="paragraph" w:styleId="ListParagraph">
    <w:name w:val="List Paragraph"/>
    <w:basedOn w:val="Normal"/>
    <w:uiPriority w:val="34"/>
    <w:qFormat/>
    <w:rsid w:val="006F7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D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46C"/>
  </w:style>
  <w:style w:type="character" w:styleId="FollowedHyperlink">
    <w:name w:val="FollowedHyperlink"/>
    <w:basedOn w:val="DefaultParagraphFont"/>
    <w:uiPriority w:val="99"/>
    <w:semiHidden/>
    <w:unhideWhenUsed/>
    <w:rsid w:val="003519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39C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9C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e@RNeighbo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2cmn.com/covid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ne@RNeighbo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entmap.com/article/how-to-create-playborhood-pl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549AE-3445-47FF-AA01-DEF0765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Moore</dc:creator>
  <cp:lastModifiedBy>Rene Halasy</cp:lastModifiedBy>
  <cp:revision>2</cp:revision>
  <cp:lastPrinted>2019-01-31T13:58:00Z</cp:lastPrinted>
  <dcterms:created xsi:type="dcterms:W3CDTF">2020-04-15T17:03:00Z</dcterms:created>
  <dcterms:modified xsi:type="dcterms:W3CDTF">2020-04-15T17:03:00Z</dcterms:modified>
</cp:coreProperties>
</file>