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1BE9" w14:textId="0DA6D316" w:rsidR="00154D49" w:rsidRPr="00154D49" w:rsidRDefault="00154D49" w:rsidP="00154D49">
      <w:pPr>
        <w:rPr>
          <w:rFonts w:asciiTheme="majorHAnsi" w:hAnsiTheme="majorHAnsi" w:cstheme="majorHAnsi"/>
          <w:b/>
          <w:bCs/>
          <w:sz w:val="32"/>
          <w:szCs w:val="32"/>
        </w:rPr>
        <w:sectPr w:rsidR="00154D49" w:rsidRPr="00154D49" w:rsidSect="00E834E3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7B8F609" wp14:editId="4CB2EEF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200400" cy="2701290"/>
            <wp:effectExtent l="0" t="0" r="0" b="3810"/>
            <wp:wrapTight wrapText="bothSides">
              <wp:wrapPolygon edited="0">
                <wp:start x="0" y="0"/>
                <wp:lineTo x="0" y="21478"/>
                <wp:lineTo x="21471" y="21478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ponse Logo pri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B4766" w14:textId="77777777" w:rsidR="00154D49" w:rsidRPr="00154D49" w:rsidRDefault="00154D49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</w:rPr>
      </w:pPr>
      <w:r w:rsidRPr="00154D49">
        <w:rPr>
          <w:rFonts w:ascii="Calibri" w:hAnsi="Calibri"/>
          <w:b/>
          <w:color w:val="000000"/>
          <w:sz w:val="28"/>
          <w:szCs w:val="28"/>
        </w:rPr>
        <w:t>Mini-Grant Final Report</w:t>
      </w:r>
    </w:p>
    <w:p w14:paraId="12FB4E7D" w14:textId="77777777" w:rsidR="00154D49" w:rsidRDefault="00154D49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7C27ACE" w14:textId="431EE31B" w:rsidR="00622A99" w:rsidRPr="008C1006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fill out this form</w:t>
      </w:r>
      <w:r w:rsidRPr="008C1006">
        <w:rPr>
          <w:rFonts w:ascii="Calibri" w:hAnsi="Calibri"/>
          <w:color w:val="000000"/>
          <w:sz w:val="22"/>
          <w:szCs w:val="22"/>
        </w:rPr>
        <w:t xml:space="preserve"> </w:t>
      </w:r>
      <w:r w:rsidR="00EE4486">
        <w:rPr>
          <w:rFonts w:ascii="Calibri" w:hAnsi="Calibri"/>
          <w:color w:val="000000"/>
          <w:sz w:val="22"/>
          <w:szCs w:val="22"/>
        </w:rPr>
        <w:t xml:space="preserve">by </w:t>
      </w:r>
      <w:r w:rsidR="00154D49">
        <w:rPr>
          <w:rFonts w:ascii="Calibri" w:hAnsi="Calibri"/>
          <w:color w:val="000000"/>
          <w:sz w:val="22"/>
          <w:szCs w:val="22"/>
        </w:rPr>
        <w:t>June</w:t>
      </w:r>
      <w:r w:rsidR="00EE4486">
        <w:rPr>
          <w:rFonts w:ascii="Calibri" w:hAnsi="Calibri"/>
          <w:color w:val="000000"/>
          <w:sz w:val="22"/>
          <w:szCs w:val="22"/>
        </w:rPr>
        <w:t xml:space="preserve"> 30, 20</w:t>
      </w:r>
      <w:r w:rsidR="00154D49">
        <w:rPr>
          <w:rFonts w:ascii="Calibri" w:hAnsi="Calibri"/>
          <w:color w:val="000000"/>
          <w:sz w:val="22"/>
          <w:szCs w:val="22"/>
        </w:rPr>
        <w:t>20</w:t>
      </w:r>
      <w:r w:rsidR="0075690B">
        <w:rPr>
          <w:rFonts w:ascii="Calibri" w:hAnsi="Calibri"/>
          <w:color w:val="000000"/>
          <w:sz w:val="22"/>
          <w:szCs w:val="22"/>
        </w:rPr>
        <w:t xml:space="preserve">, </w:t>
      </w:r>
      <w:r w:rsidRPr="008C1006">
        <w:rPr>
          <w:rFonts w:ascii="Calibri" w:hAnsi="Calibri"/>
          <w:color w:val="000000"/>
          <w:sz w:val="22"/>
          <w:szCs w:val="22"/>
        </w:rPr>
        <w:t>so that we know useful facts to share about the success of your project. Not only will this help us spread the new</w:t>
      </w:r>
      <w:r>
        <w:rPr>
          <w:rFonts w:ascii="Calibri" w:hAnsi="Calibri"/>
          <w:color w:val="000000"/>
          <w:sz w:val="22"/>
          <w:szCs w:val="22"/>
        </w:rPr>
        <w:t>s</w:t>
      </w:r>
      <w:r w:rsidRPr="008C1006">
        <w:rPr>
          <w:rFonts w:ascii="Calibri" w:hAnsi="Calibri"/>
          <w:color w:val="000000"/>
          <w:sz w:val="22"/>
          <w:szCs w:val="22"/>
        </w:rPr>
        <w:t xml:space="preserve"> about the good work your neighborhood is doing but will help us in future years to secure the funding to continue this program.</w:t>
      </w:r>
    </w:p>
    <w:p w14:paraId="7FAF97E7" w14:textId="77777777" w:rsidR="008C1006" w:rsidRPr="00622A99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6FA571" w14:textId="77777777" w:rsidR="00154D49" w:rsidRDefault="006354AD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>Project title:</w:t>
      </w:r>
    </w:p>
    <w:p w14:paraId="005DE435" w14:textId="77777777" w:rsidR="00154D49" w:rsidRDefault="00154D49" w:rsidP="00154D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6117BE97" w14:textId="430A61FC" w:rsidR="00154D49" w:rsidRDefault="007A7DD0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D49">
        <w:rPr>
          <w:rFonts w:asciiTheme="majorHAnsi" w:hAnsiTheme="majorHAnsi" w:cstheme="majorHAnsi"/>
          <w:sz w:val="22"/>
          <w:szCs w:val="22"/>
        </w:rPr>
        <w:t>N</w:t>
      </w:r>
      <w:r w:rsidR="00BF2BDC" w:rsidRPr="00154D49">
        <w:rPr>
          <w:rFonts w:asciiTheme="majorHAnsi" w:hAnsiTheme="majorHAnsi" w:cstheme="majorHAnsi"/>
          <w:sz w:val="22"/>
          <w:szCs w:val="22"/>
        </w:rPr>
        <w:t xml:space="preserve">eighborhood </w:t>
      </w:r>
      <w:r w:rsidRPr="00154D49">
        <w:rPr>
          <w:rFonts w:asciiTheme="majorHAnsi" w:hAnsiTheme="majorHAnsi" w:cstheme="majorHAnsi"/>
          <w:sz w:val="22"/>
          <w:szCs w:val="22"/>
        </w:rPr>
        <w:t>name</w:t>
      </w:r>
      <w:r w:rsidR="00154D49" w:rsidRPr="00154D49">
        <w:rPr>
          <w:rFonts w:asciiTheme="majorHAnsi" w:hAnsiTheme="majorHAnsi" w:cstheme="majorHAnsi"/>
          <w:sz w:val="22"/>
          <w:szCs w:val="22"/>
        </w:rPr>
        <w:t xml:space="preserve"> and project location</w:t>
      </w:r>
      <w:r w:rsidR="00BF2BDC" w:rsidRPr="00154D49">
        <w:rPr>
          <w:rFonts w:asciiTheme="majorHAnsi" w:hAnsiTheme="majorHAnsi" w:cstheme="majorHAnsi"/>
          <w:sz w:val="22"/>
          <w:szCs w:val="22"/>
        </w:rPr>
        <w:t>:</w:t>
      </w:r>
      <w:r w:rsidR="00C165F8" w:rsidRPr="00154D4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021C74" w14:textId="77777777" w:rsidR="00154D49" w:rsidRPr="00154D49" w:rsidRDefault="00154D49" w:rsidP="00154D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3F858830" w14:textId="77777777" w:rsidR="00154D49" w:rsidRPr="00154D49" w:rsidRDefault="00154D49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Tell us about where the idea for the project came from.</w:t>
      </w:r>
    </w:p>
    <w:p w14:paraId="00C66199" w14:textId="77777777" w:rsidR="00154D49" w:rsidRPr="00154D49" w:rsidRDefault="00154D49" w:rsidP="00154D49">
      <w:pPr>
        <w:pStyle w:val="ListParagraph"/>
        <w:rPr>
          <w:rFonts w:asciiTheme="majorHAnsi" w:hAnsiTheme="majorHAnsi"/>
          <w:sz w:val="22"/>
          <w:szCs w:val="22"/>
        </w:rPr>
      </w:pPr>
    </w:p>
    <w:p w14:paraId="7955D064" w14:textId="77777777" w:rsidR="00154D49" w:rsidRPr="00154D49" w:rsidRDefault="00565BF7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54D49">
        <w:rPr>
          <w:rFonts w:asciiTheme="majorHAnsi" w:hAnsiTheme="majorHAnsi"/>
          <w:sz w:val="22"/>
          <w:szCs w:val="22"/>
        </w:rPr>
        <w:t xml:space="preserve">How many </w:t>
      </w:r>
      <w:r w:rsidR="00154D49">
        <w:rPr>
          <w:rFonts w:asciiTheme="majorHAnsi" w:hAnsiTheme="majorHAnsi"/>
          <w:sz w:val="22"/>
          <w:szCs w:val="22"/>
        </w:rPr>
        <w:t xml:space="preserve">neighbors were involved in the final project? </w:t>
      </w:r>
    </w:p>
    <w:p w14:paraId="6C287B4B" w14:textId="77777777" w:rsidR="00154D49" w:rsidRPr="00154D49" w:rsidRDefault="00154D49" w:rsidP="00154D49">
      <w:pPr>
        <w:pStyle w:val="ListParagraph"/>
        <w:rPr>
          <w:rFonts w:asciiTheme="majorHAnsi" w:hAnsiTheme="majorHAnsi"/>
          <w:sz w:val="22"/>
          <w:szCs w:val="22"/>
        </w:rPr>
      </w:pPr>
    </w:p>
    <w:p w14:paraId="2D4C64C8" w14:textId="1DFD5BC9" w:rsidR="00565BF7" w:rsidRPr="00154D49" w:rsidRDefault="00154D49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Estimate number of hours that neighbors helped in success of the project.</w:t>
      </w:r>
      <w:r w:rsidR="00565BF7" w:rsidRPr="00154D49">
        <w:rPr>
          <w:rFonts w:asciiTheme="majorHAnsi" w:hAnsiTheme="majorHAnsi"/>
          <w:sz w:val="22"/>
          <w:szCs w:val="22"/>
        </w:rPr>
        <w:t xml:space="preserve"> </w:t>
      </w:r>
    </w:p>
    <w:p w14:paraId="41DA4D8E" w14:textId="77777777" w:rsidR="00565BF7" w:rsidRPr="00154D49" w:rsidRDefault="00565BF7" w:rsidP="00154D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F5512F8" w14:textId="56C08215" w:rsidR="006622BD" w:rsidRPr="007A3DEC" w:rsidRDefault="006622BD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t xml:space="preserve">How </w:t>
      </w:r>
      <w:r w:rsidR="00154D49">
        <w:rPr>
          <w:rFonts w:asciiTheme="majorHAnsi" w:hAnsiTheme="majorHAnsi"/>
          <w:sz w:val="22"/>
          <w:szCs w:val="22"/>
        </w:rPr>
        <w:t>did</w:t>
      </w:r>
      <w:r w:rsidRPr="007A3DEC">
        <w:rPr>
          <w:rFonts w:asciiTheme="majorHAnsi" w:hAnsiTheme="majorHAnsi"/>
          <w:sz w:val="22"/>
          <w:szCs w:val="22"/>
        </w:rPr>
        <w:t xml:space="preserve"> this project benefi</w:t>
      </w:r>
      <w:r w:rsidR="00154D49">
        <w:rPr>
          <w:rFonts w:asciiTheme="majorHAnsi" w:hAnsiTheme="majorHAnsi"/>
          <w:sz w:val="22"/>
          <w:szCs w:val="22"/>
        </w:rPr>
        <w:t>t</w:t>
      </w:r>
      <w:r w:rsidRPr="007A3DEC">
        <w:rPr>
          <w:rFonts w:asciiTheme="majorHAnsi" w:hAnsiTheme="majorHAnsi"/>
          <w:sz w:val="22"/>
          <w:szCs w:val="22"/>
        </w:rPr>
        <w:t xml:space="preserve"> the neighborhood?  Is there a stronger sense of community?</w:t>
      </w:r>
      <w:r w:rsidR="006354AD" w:rsidRPr="007A3DEC">
        <w:rPr>
          <w:rFonts w:asciiTheme="majorHAnsi" w:hAnsiTheme="majorHAnsi"/>
          <w:sz w:val="22"/>
          <w:szCs w:val="22"/>
        </w:rPr>
        <w:t xml:space="preserve"> Why?</w:t>
      </w:r>
    </w:p>
    <w:p w14:paraId="75CC8EC3" w14:textId="77777777" w:rsidR="006354AD" w:rsidRPr="007A3DEC" w:rsidRDefault="006354AD" w:rsidP="006354A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77CB22F" w14:textId="61BA835B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5FC16B02" w14:textId="77777777" w:rsidR="006354AD" w:rsidRPr="00154D49" w:rsidRDefault="006354AD" w:rsidP="00154D49">
      <w:pPr>
        <w:rPr>
          <w:rFonts w:asciiTheme="majorHAnsi" w:hAnsiTheme="majorHAnsi"/>
        </w:rPr>
      </w:pPr>
    </w:p>
    <w:p w14:paraId="1A33239D" w14:textId="77777777" w:rsidR="006354AD" w:rsidRPr="00154D49" w:rsidRDefault="006354AD" w:rsidP="00154D49">
      <w:pPr>
        <w:rPr>
          <w:rFonts w:asciiTheme="majorHAnsi" w:hAnsiTheme="majorHAnsi"/>
        </w:rPr>
      </w:pPr>
    </w:p>
    <w:p w14:paraId="6150CDB7" w14:textId="77777777" w:rsidR="007A3DEC" w:rsidRPr="007A3DEC" w:rsidRDefault="007A3DEC" w:rsidP="006354AD">
      <w:pPr>
        <w:rPr>
          <w:rFonts w:asciiTheme="majorHAnsi" w:hAnsiTheme="majorHAnsi"/>
          <w:sz w:val="22"/>
          <w:szCs w:val="22"/>
        </w:rPr>
      </w:pPr>
    </w:p>
    <w:p w14:paraId="72EEA778" w14:textId="3DA0C0AC" w:rsidR="00BF2BDC" w:rsidRPr="007A3DEC" w:rsidRDefault="006622BD" w:rsidP="00154D49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t>Please provide a budget of expenses, in-kind donations/discounts, etc.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4140"/>
        <w:gridCol w:w="1620"/>
        <w:gridCol w:w="1260"/>
      </w:tblGrid>
      <w:tr w:rsidR="007B702A" w:rsidRPr="006354AD" w14:paraId="44E8B45F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19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541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1C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In-Kind 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6E8B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Cash Amount</w:t>
            </w:r>
          </w:p>
        </w:tc>
      </w:tr>
      <w:tr w:rsidR="007B702A" w:rsidRPr="006354AD" w14:paraId="007DD89C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E10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2C4067C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E5C6D51" w14:textId="13E23D26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691" w14:textId="31EA42E1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C13" w14:textId="03148AC2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C05F9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430CA33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F24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9CF60FB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3A0742C" w14:textId="6950A37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1BD" w14:textId="0B6B640F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3FB" w14:textId="461BDFD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A1BFE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B28AE47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7A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7D7C1C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4FBA95B" w14:textId="6285F97B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F59" w14:textId="3F4C05C4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A9F" w14:textId="49543A43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A82D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6C71C27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2A7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B0E487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2B28ACD" w14:textId="48C0D640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602" w14:textId="28E824AD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2A9" w14:textId="6CD3C900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0A643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4EBBA4DC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45D" w14:textId="77777777" w:rsidR="007B702A" w:rsidRPr="006354AD" w:rsidRDefault="007B702A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Total Funds Requested</w:t>
            </w:r>
          </w:p>
          <w:p w14:paraId="6F8FC667" w14:textId="07008370" w:rsidR="00E834E3" w:rsidRPr="006354AD" w:rsidRDefault="00E834E3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D2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AF6" w14:textId="13D30222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51B6" w14:textId="6DE5D0E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7B702A" w:rsidRPr="006354AD" w14:paraId="44B94D96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38D" w14:textId="77777777" w:rsidR="007B702A" w:rsidRPr="006354AD" w:rsidRDefault="007B702A" w:rsidP="00E834E3">
            <w:pPr>
              <w:pStyle w:val="PlainTex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sz w:val="18"/>
                <w:szCs w:val="18"/>
              </w:rPr>
              <w:t>Total in Match</w:t>
            </w:r>
          </w:p>
          <w:p w14:paraId="0FB05B93" w14:textId="20934FE0" w:rsidR="00E834E3" w:rsidRPr="006354AD" w:rsidRDefault="00E834E3" w:rsidP="00E834E3">
            <w:pPr>
              <w:pStyle w:val="PlainTex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D19" w14:textId="53478B37" w:rsidR="007B702A" w:rsidRPr="006354AD" w:rsidRDefault="007B702A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8D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F4E9" w14:textId="21059304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</w:tbl>
    <w:p w14:paraId="613A7612" w14:textId="3F892771" w:rsidR="007B702A" w:rsidRPr="006354AD" w:rsidRDefault="007B702A" w:rsidP="007B70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6"/>
          <w:szCs w:val="16"/>
        </w:rPr>
      </w:pPr>
      <w:r w:rsidRPr="006354AD">
        <w:rPr>
          <w:rFonts w:asciiTheme="majorHAnsi" w:hAnsiTheme="majorHAnsi" w:cstheme="majorHAnsi"/>
          <w:b/>
          <w:sz w:val="16"/>
          <w:szCs w:val="16"/>
        </w:rPr>
        <w:t>(add rows as needed)</w:t>
      </w:r>
    </w:p>
    <w:p w14:paraId="608915D9" w14:textId="77777777" w:rsidR="006622BD" w:rsidRPr="006354AD" w:rsidRDefault="006622BD" w:rsidP="006622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2B7F365C" w14:textId="64130ED6" w:rsidR="00500386" w:rsidRPr="007A3DEC" w:rsidRDefault="00622A99" w:rsidP="00154D49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  <w:sectPr w:rsidR="00500386" w:rsidRPr="007A3DEC" w:rsidSect="00E834E3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 w:rsidRPr="007A3DEC">
        <w:rPr>
          <w:rFonts w:asciiTheme="majorHAnsi" w:hAnsiTheme="majorHAnsi" w:cstheme="majorHAnsi"/>
          <w:sz w:val="22"/>
          <w:szCs w:val="22"/>
        </w:rPr>
        <w:t xml:space="preserve">   </w:t>
      </w:r>
      <w:r w:rsidR="00565BF7">
        <w:rPr>
          <w:rFonts w:asciiTheme="majorHAnsi" w:hAnsiTheme="majorHAnsi" w:cstheme="majorHAnsi"/>
          <w:sz w:val="22"/>
          <w:szCs w:val="22"/>
        </w:rPr>
        <w:t>If you haven’t already done so, p</w:t>
      </w:r>
      <w:r w:rsidR="006354AD" w:rsidRPr="007A3DEC">
        <w:rPr>
          <w:rFonts w:asciiTheme="majorHAnsi" w:hAnsiTheme="majorHAnsi" w:cstheme="majorHAnsi"/>
          <w:sz w:val="22"/>
          <w:szCs w:val="22"/>
        </w:rPr>
        <w:t>lease email</w:t>
      </w:r>
      <w:r w:rsidR="006354AD" w:rsidRPr="007A3D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54AD" w:rsidRPr="007A3DEC">
        <w:rPr>
          <w:rFonts w:asciiTheme="majorHAnsi" w:hAnsiTheme="majorHAnsi"/>
          <w:sz w:val="22"/>
          <w:szCs w:val="22"/>
        </w:rPr>
        <w:t>photos of this project that may be used for RNeighbors marketing.</w:t>
      </w:r>
    </w:p>
    <w:p w14:paraId="56676146" w14:textId="4A55344C" w:rsidR="00DF0E10" w:rsidRPr="007A3DEC" w:rsidRDefault="00DF0E10" w:rsidP="00DF0E10">
      <w:pPr>
        <w:rPr>
          <w:rFonts w:asciiTheme="majorHAnsi" w:hAnsiTheme="majorHAnsi" w:cstheme="majorHAnsi"/>
          <w:sz w:val="22"/>
          <w:szCs w:val="22"/>
        </w:rPr>
      </w:pPr>
    </w:p>
    <w:p w14:paraId="2DD1A79E" w14:textId="2341AD63" w:rsidR="00DF0E10" w:rsidRPr="007A3DEC" w:rsidRDefault="00DF0E10" w:rsidP="00154D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>Name/signature of person</w:t>
      </w:r>
      <w:bookmarkStart w:id="0" w:name="_GoBack"/>
      <w:bookmarkEnd w:id="0"/>
      <w:r w:rsidRPr="007A3DEC">
        <w:rPr>
          <w:rFonts w:asciiTheme="majorHAnsi" w:hAnsiTheme="majorHAnsi" w:cstheme="majorHAnsi"/>
          <w:sz w:val="22"/>
          <w:szCs w:val="22"/>
        </w:rPr>
        <w:t xml:space="preserve"> submitting the </w:t>
      </w:r>
      <w:r w:rsidR="00622A99" w:rsidRPr="007A3DEC">
        <w:rPr>
          <w:rFonts w:asciiTheme="majorHAnsi" w:hAnsiTheme="majorHAnsi" w:cstheme="majorHAnsi"/>
          <w:sz w:val="22"/>
          <w:szCs w:val="22"/>
        </w:rPr>
        <w:t>report:</w:t>
      </w:r>
    </w:p>
    <w:p w14:paraId="46DB7E7D" w14:textId="77777777" w:rsidR="007A7DD0" w:rsidRPr="007A3DEC" w:rsidRDefault="007A7DD0" w:rsidP="006622BD">
      <w:pPr>
        <w:rPr>
          <w:rFonts w:asciiTheme="majorHAnsi" w:hAnsiTheme="majorHAnsi" w:cstheme="majorHAnsi"/>
          <w:sz w:val="22"/>
          <w:szCs w:val="22"/>
        </w:rPr>
      </w:pPr>
    </w:p>
    <w:p w14:paraId="41B01209" w14:textId="7F6ADD03" w:rsidR="00DF0E10" w:rsidRPr="007A3DEC" w:rsidRDefault="00DF0E10" w:rsidP="00DF0E10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 xml:space="preserve">_____________________      </w:t>
      </w:r>
      <w:r w:rsidR="00622A99"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 xml:space="preserve">_____________________   </w:t>
      </w:r>
    </w:p>
    <w:p w14:paraId="77124195" w14:textId="7674F1BD" w:rsidR="006622BD" w:rsidRPr="007A3DEC" w:rsidRDefault="00DF0E10" w:rsidP="006622BD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 xml:space="preserve">(print </w:t>
      </w:r>
      <w:proofErr w:type="gramStart"/>
      <w:r w:rsidRPr="007A3DEC">
        <w:rPr>
          <w:rFonts w:asciiTheme="majorHAnsi" w:hAnsiTheme="majorHAnsi" w:cstheme="majorHAnsi"/>
          <w:sz w:val="22"/>
          <w:szCs w:val="22"/>
        </w:rPr>
        <w:t>name)</w:t>
      </w:r>
      <w:r w:rsidR="00622A99" w:rsidRPr="007A3DEC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End"/>
      <w:r w:rsidR="00622A99" w:rsidRPr="007A3DEC">
        <w:rPr>
          <w:rFonts w:asciiTheme="majorHAnsi" w:hAnsiTheme="majorHAnsi" w:cstheme="majorHAnsi"/>
          <w:sz w:val="22"/>
          <w:szCs w:val="22"/>
        </w:rPr>
        <w:t xml:space="preserve">    </w:t>
      </w:r>
      <w:r w:rsidR="00622A99"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  <w:t xml:space="preserve">     (email)</w:t>
      </w:r>
    </w:p>
    <w:p w14:paraId="4BC1AC46" w14:textId="77777777" w:rsidR="006354AD" w:rsidRPr="007A3DEC" w:rsidRDefault="006354AD" w:rsidP="006622BD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93CDE5" w14:textId="770C05A6" w:rsidR="00565BF7" w:rsidRPr="00154D49" w:rsidRDefault="00DF0E10" w:rsidP="00154D4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</w:t>
      </w:r>
      <w:r w:rsidR="00622A99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Neighborhood Grant Final Report </w:t>
      </w:r>
      <w:r w:rsidR="007A7DD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5 </w:t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pm on </w:t>
      </w:r>
      <w:r w:rsidR="00154D49">
        <w:rPr>
          <w:rFonts w:asciiTheme="majorHAnsi" w:hAnsiTheme="majorHAnsi" w:cstheme="majorHAnsi"/>
          <w:b/>
          <w:bCs/>
          <w:sz w:val="22"/>
          <w:szCs w:val="22"/>
        </w:rPr>
        <w:t>June</w:t>
      </w:r>
      <w:r w:rsidR="0075690B">
        <w:rPr>
          <w:rFonts w:asciiTheme="majorHAnsi" w:hAnsiTheme="majorHAnsi" w:cstheme="majorHAnsi"/>
          <w:b/>
          <w:bCs/>
          <w:sz w:val="22"/>
          <w:szCs w:val="22"/>
        </w:rPr>
        <w:t xml:space="preserve"> 30, 201</w:t>
      </w:r>
      <w:r w:rsidR="00EB6164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hyperlink r:id="rId11" w:history="1">
        <w:r w:rsidR="007A7DD0" w:rsidRPr="007A3DE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7A7DD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E4486">
        <w:rPr>
          <w:rFonts w:asciiTheme="majorHAnsi" w:hAnsiTheme="majorHAnsi" w:cstheme="majorHAnsi"/>
          <w:color w:val="000000" w:themeColor="text1"/>
          <w:sz w:val="22"/>
          <w:szCs w:val="22"/>
        </w:rPr>
        <w:t>Questions – contact René Halasy</w:t>
      </w:r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hyperlink r:id="rId12" w:history="1">
        <w:r w:rsidR="007A7DD0" w:rsidRPr="007A3DE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622A99" w:rsidRPr="007A3DEC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 </w:t>
      </w:r>
    </w:p>
    <w:sectPr w:rsidR="00565BF7" w:rsidRPr="00154D49" w:rsidSect="00500386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FA20" w14:textId="77777777" w:rsidR="008A76BB" w:rsidRDefault="008A76BB" w:rsidP="003D22ED">
      <w:r>
        <w:separator/>
      </w:r>
    </w:p>
  </w:endnote>
  <w:endnote w:type="continuationSeparator" w:id="0">
    <w:p w14:paraId="309D2BA9" w14:textId="77777777" w:rsidR="008A76BB" w:rsidRDefault="008A76BB" w:rsidP="003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37687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240D53C1" w14:textId="77777777" w:rsidR="00154D49" w:rsidRPr="00B40D53" w:rsidRDefault="00154D49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E52E251" w14:textId="77777777" w:rsidR="00154D49" w:rsidRDefault="00154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209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7715C5C" w14:textId="61CB0EC1" w:rsidR="00E834E3" w:rsidRPr="00B40D53" w:rsidRDefault="00E834E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565BF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F6E4D7C" w14:textId="77777777" w:rsidR="00E834E3" w:rsidRDefault="00E8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B84D" w14:textId="77777777" w:rsidR="008A76BB" w:rsidRDefault="008A76BB" w:rsidP="003D22ED">
      <w:r>
        <w:separator/>
      </w:r>
    </w:p>
  </w:footnote>
  <w:footnote w:type="continuationSeparator" w:id="0">
    <w:p w14:paraId="153B5FD2" w14:textId="77777777" w:rsidR="008A76BB" w:rsidRDefault="008A76BB" w:rsidP="003D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60A05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8A2D3A"/>
    <w:multiLevelType w:val="hybridMultilevel"/>
    <w:tmpl w:val="8FB82200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F5753"/>
    <w:multiLevelType w:val="hybridMultilevel"/>
    <w:tmpl w:val="991441D4"/>
    <w:lvl w:ilvl="0" w:tplc="D5E42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534FAA"/>
    <w:multiLevelType w:val="hybridMultilevel"/>
    <w:tmpl w:val="D39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86892"/>
    <w:multiLevelType w:val="hybridMultilevel"/>
    <w:tmpl w:val="FC7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85536"/>
    <w:multiLevelType w:val="hybridMultilevel"/>
    <w:tmpl w:val="695448DE"/>
    <w:lvl w:ilvl="0" w:tplc="0000006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087F131F"/>
    <w:multiLevelType w:val="hybridMultilevel"/>
    <w:tmpl w:val="97A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41ACB"/>
    <w:multiLevelType w:val="hybridMultilevel"/>
    <w:tmpl w:val="BE2E75AC"/>
    <w:lvl w:ilvl="0" w:tplc="223CD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86969"/>
    <w:multiLevelType w:val="hybridMultilevel"/>
    <w:tmpl w:val="594E7528"/>
    <w:lvl w:ilvl="0" w:tplc="6B70050E">
      <w:start w:val="1"/>
      <w:numFmt w:val="bullet"/>
      <w:lvlText w:val="•"/>
      <w:lvlJc w:val="left"/>
      <w:pPr>
        <w:ind w:left="36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3CD451C"/>
    <w:multiLevelType w:val="hybridMultilevel"/>
    <w:tmpl w:val="1064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10D54"/>
    <w:multiLevelType w:val="hybridMultilevel"/>
    <w:tmpl w:val="25687D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7111"/>
    <w:multiLevelType w:val="hybridMultilevel"/>
    <w:tmpl w:val="CBE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17CA"/>
    <w:multiLevelType w:val="hybridMultilevel"/>
    <w:tmpl w:val="B22609D4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3A8"/>
    <w:multiLevelType w:val="hybridMultilevel"/>
    <w:tmpl w:val="003A06BE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22E6"/>
    <w:multiLevelType w:val="hybridMultilevel"/>
    <w:tmpl w:val="FB6A9E62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1C1E"/>
    <w:multiLevelType w:val="hybridMultilevel"/>
    <w:tmpl w:val="A4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3E37"/>
    <w:multiLevelType w:val="hybridMultilevel"/>
    <w:tmpl w:val="3D9262C2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CBCA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95E27F6"/>
    <w:multiLevelType w:val="hybridMultilevel"/>
    <w:tmpl w:val="A1F25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393C53"/>
    <w:multiLevelType w:val="hybridMultilevel"/>
    <w:tmpl w:val="0D32B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AB7DF4"/>
    <w:multiLevelType w:val="hybridMultilevel"/>
    <w:tmpl w:val="ACD0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54715E"/>
    <w:multiLevelType w:val="hybridMultilevel"/>
    <w:tmpl w:val="C450A2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6F75"/>
    <w:multiLevelType w:val="hybridMultilevel"/>
    <w:tmpl w:val="07546208"/>
    <w:lvl w:ilvl="0" w:tplc="6B70050E">
      <w:start w:val="1"/>
      <w:numFmt w:val="bullet"/>
      <w:lvlText w:val="•"/>
      <w:lvlJc w:val="left"/>
      <w:pPr>
        <w:ind w:left="144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93AE3"/>
    <w:multiLevelType w:val="hybridMultilevel"/>
    <w:tmpl w:val="91DA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963D0"/>
    <w:multiLevelType w:val="hybridMultilevel"/>
    <w:tmpl w:val="0190601C"/>
    <w:lvl w:ilvl="0" w:tplc="9A261E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2131C"/>
    <w:multiLevelType w:val="hybridMultilevel"/>
    <w:tmpl w:val="A8F0A448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939D0"/>
    <w:multiLevelType w:val="hybridMultilevel"/>
    <w:tmpl w:val="291EC304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17EC6"/>
    <w:multiLevelType w:val="hybridMultilevel"/>
    <w:tmpl w:val="6C4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78B7"/>
    <w:multiLevelType w:val="hybridMultilevel"/>
    <w:tmpl w:val="AA002B8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FC926A5"/>
    <w:multiLevelType w:val="hybridMultilevel"/>
    <w:tmpl w:val="8BD2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26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30"/>
  </w:num>
  <w:num w:numId="17">
    <w:abstractNumId w:val="5"/>
  </w:num>
  <w:num w:numId="18">
    <w:abstractNumId w:val="24"/>
  </w:num>
  <w:num w:numId="19">
    <w:abstractNumId w:val="31"/>
  </w:num>
  <w:num w:numId="20">
    <w:abstractNumId w:val="20"/>
  </w:num>
  <w:num w:numId="21">
    <w:abstractNumId w:val="9"/>
  </w:num>
  <w:num w:numId="22">
    <w:abstractNumId w:val="11"/>
  </w:num>
  <w:num w:numId="23">
    <w:abstractNumId w:val="32"/>
  </w:num>
  <w:num w:numId="24">
    <w:abstractNumId w:val="29"/>
  </w:num>
  <w:num w:numId="25">
    <w:abstractNumId w:val="18"/>
  </w:num>
  <w:num w:numId="26">
    <w:abstractNumId w:val="25"/>
  </w:num>
  <w:num w:numId="27">
    <w:abstractNumId w:val="12"/>
  </w:num>
  <w:num w:numId="28">
    <w:abstractNumId w:val="28"/>
  </w:num>
  <w:num w:numId="29">
    <w:abstractNumId w:val="17"/>
  </w:num>
  <w:num w:numId="30">
    <w:abstractNumId w:val="27"/>
  </w:num>
  <w:num w:numId="31">
    <w:abstractNumId w:val="27"/>
  </w:num>
  <w:num w:numId="32">
    <w:abstractNumId w:val="19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D"/>
    <w:rsid w:val="000B575B"/>
    <w:rsid w:val="000C6785"/>
    <w:rsid w:val="000E523C"/>
    <w:rsid w:val="0010246C"/>
    <w:rsid w:val="00116AF6"/>
    <w:rsid w:val="00154D49"/>
    <w:rsid w:val="001723D8"/>
    <w:rsid w:val="001A02EA"/>
    <w:rsid w:val="001E6731"/>
    <w:rsid w:val="00200DB4"/>
    <w:rsid w:val="002131A1"/>
    <w:rsid w:val="00215438"/>
    <w:rsid w:val="00274E11"/>
    <w:rsid w:val="00301F7C"/>
    <w:rsid w:val="00304EC0"/>
    <w:rsid w:val="003519D5"/>
    <w:rsid w:val="003773AF"/>
    <w:rsid w:val="003D22ED"/>
    <w:rsid w:val="0047697E"/>
    <w:rsid w:val="00492250"/>
    <w:rsid w:val="00500386"/>
    <w:rsid w:val="00501309"/>
    <w:rsid w:val="00501A77"/>
    <w:rsid w:val="005173E1"/>
    <w:rsid w:val="00565BF7"/>
    <w:rsid w:val="00566DE8"/>
    <w:rsid w:val="005B39C5"/>
    <w:rsid w:val="005C1F5A"/>
    <w:rsid w:val="005D0355"/>
    <w:rsid w:val="005F3010"/>
    <w:rsid w:val="005F36C5"/>
    <w:rsid w:val="00622A99"/>
    <w:rsid w:val="006354AD"/>
    <w:rsid w:val="00637B5C"/>
    <w:rsid w:val="006622BD"/>
    <w:rsid w:val="0069058C"/>
    <w:rsid w:val="006D120C"/>
    <w:rsid w:val="006F7BBC"/>
    <w:rsid w:val="007008C6"/>
    <w:rsid w:val="0075690B"/>
    <w:rsid w:val="007A3DEC"/>
    <w:rsid w:val="007A7DD0"/>
    <w:rsid w:val="007B11CD"/>
    <w:rsid w:val="007B702A"/>
    <w:rsid w:val="007C15EB"/>
    <w:rsid w:val="007E2237"/>
    <w:rsid w:val="007F4D28"/>
    <w:rsid w:val="007F6D12"/>
    <w:rsid w:val="00866017"/>
    <w:rsid w:val="008A563C"/>
    <w:rsid w:val="008A6BC1"/>
    <w:rsid w:val="008A76BB"/>
    <w:rsid w:val="008C1006"/>
    <w:rsid w:val="008C7D90"/>
    <w:rsid w:val="00906991"/>
    <w:rsid w:val="0094314E"/>
    <w:rsid w:val="00951E7D"/>
    <w:rsid w:val="009956A4"/>
    <w:rsid w:val="009972CA"/>
    <w:rsid w:val="009C1DF3"/>
    <w:rsid w:val="00A37E03"/>
    <w:rsid w:val="00A62196"/>
    <w:rsid w:val="00A8468A"/>
    <w:rsid w:val="00A90DC8"/>
    <w:rsid w:val="00A97CAC"/>
    <w:rsid w:val="00AE2B3D"/>
    <w:rsid w:val="00AE3494"/>
    <w:rsid w:val="00B023B8"/>
    <w:rsid w:val="00B04EC7"/>
    <w:rsid w:val="00B06491"/>
    <w:rsid w:val="00B40D53"/>
    <w:rsid w:val="00B43951"/>
    <w:rsid w:val="00B464B9"/>
    <w:rsid w:val="00B92278"/>
    <w:rsid w:val="00B9351E"/>
    <w:rsid w:val="00BB5C9B"/>
    <w:rsid w:val="00BF2BDC"/>
    <w:rsid w:val="00C165F8"/>
    <w:rsid w:val="00C22E3A"/>
    <w:rsid w:val="00C44BD8"/>
    <w:rsid w:val="00D20C9C"/>
    <w:rsid w:val="00D70028"/>
    <w:rsid w:val="00D96575"/>
    <w:rsid w:val="00DA796D"/>
    <w:rsid w:val="00DC0819"/>
    <w:rsid w:val="00DD7055"/>
    <w:rsid w:val="00DE65D7"/>
    <w:rsid w:val="00DF0E10"/>
    <w:rsid w:val="00E056D0"/>
    <w:rsid w:val="00E16F3B"/>
    <w:rsid w:val="00E733B1"/>
    <w:rsid w:val="00E834E3"/>
    <w:rsid w:val="00EB6164"/>
    <w:rsid w:val="00EC074B"/>
    <w:rsid w:val="00EE4486"/>
    <w:rsid w:val="00F007B7"/>
    <w:rsid w:val="00F105C4"/>
    <w:rsid w:val="00F573D3"/>
    <w:rsid w:val="00FB200D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0369"/>
  <w15:docId w15:val="{0D7B94A6-7D89-405D-A14F-B648B33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e@RNeighbo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@RNeighbors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6781F-246A-4BAE-A8BC-84CB366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Moore</dc:creator>
  <cp:lastModifiedBy>Rene Halasy</cp:lastModifiedBy>
  <cp:revision>2</cp:revision>
  <cp:lastPrinted>2015-01-31T19:07:00Z</cp:lastPrinted>
  <dcterms:created xsi:type="dcterms:W3CDTF">2020-04-15T17:37:00Z</dcterms:created>
  <dcterms:modified xsi:type="dcterms:W3CDTF">2020-04-15T17:37:00Z</dcterms:modified>
</cp:coreProperties>
</file>