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BD826" w14:textId="6BAC8D75" w:rsidR="007A6C3D" w:rsidRPr="007A6C3D" w:rsidRDefault="007A6C3D" w:rsidP="007A6C3D">
      <w:pPr>
        <w:pStyle w:val="ListParagraph"/>
        <w:widowControl w:val="0"/>
        <w:numPr>
          <w:ilvl w:val="0"/>
          <w:numId w:val="37"/>
        </w:numPr>
        <w:autoSpaceDE w:val="0"/>
        <w:autoSpaceDN w:val="0"/>
        <w:adjustRightInd w:val="0"/>
        <w:rPr>
          <w:rFonts w:asciiTheme="majorHAnsi" w:hAnsiTheme="majorHAnsi" w:cstheme="majorHAnsi"/>
          <w:sz w:val="22"/>
          <w:szCs w:val="22"/>
        </w:rPr>
      </w:pPr>
      <w:r>
        <w:rPr>
          <w:rFonts w:asciiTheme="majorHAnsi" w:hAnsiTheme="majorHAnsi" w:cstheme="majorHAnsi"/>
          <w:noProof/>
          <w:sz w:val="32"/>
          <w:szCs w:val="32"/>
        </w:rPr>
        <w:drawing>
          <wp:anchor distT="0" distB="0" distL="114300" distR="114300" simplePos="0" relativeHeight="251709440" behindDoc="1" locked="0" layoutInCell="1" allowOverlap="1" wp14:anchorId="712B334A" wp14:editId="1C97B752">
            <wp:simplePos x="0" y="0"/>
            <wp:positionH relativeFrom="column">
              <wp:posOffset>2959100</wp:posOffset>
            </wp:positionH>
            <wp:positionV relativeFrom="paragraph">
              <wp:posOffset>0</wp:posOffset>
            </wp:positionV>
            <wp:extent cx="3648075" cy="1815442"/>
            <wp:effectExtent l="0" t="0" r="0" b="0"/>
            <wp:wrapTight wrapText="bothSides">
              <wp:wrapPolygon edited="0">
                <wp:start x="0" y="0"/>
                <wp:lineTo x="0" y="21313"/>
                <wp:lineTo x="21431" y="21313"/>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Grant Logo.jpg"/>
                    <pic:cNvPicPr/>
                  </pic:nvPicPr>
                  <pic:blipFill>
                    <a:blip r:embed="rId8">
                      <a:extLst>
                        <a:ext uri="{28A0092B-C50C-407E-A947-70E740481C1C}">
                          <a14:useLocalDpi xmlns:a14="http://schemas.microsoft.com/office/drawing/2010/main" val="0"/>
                        </a:ext>
                      </a:extLst>
                    </a:blip>
                    <a:stretch>
                      <a:fillRect/>
                    </a:stretch>
                  </pic:blipFill>
                  <pic:spPr>
                    <a:xfrm>
                      <a:off x="0" y="0"/>
                      <a:ext cx="3648075" cy="1815442"/>
                    </a:xfrm>
                    <a:prstGeom prst="rect">
                      <a:avLst/>
                    </a:prstGeom>
                  </pic:spPr>
                </pic:pic>
              </a:graphicData>
            </a:graphic>
            <wp14:sizeRelH relativeFrom="page">
              <wp14:pctWidth>0</wp14:pctWidth>
            </wp14:sizeRelH>
            <wp14:sizeRelV relativeFrom="page">
              <wp14:pctHeight>0</wp14:pctHeight>
            </wp14:sizeRelV>
          </wp:anchor>
        </w:drawing>
      </w:r>
      <w:r w:rsidRPr="007A6C3D">
        <w:rPr>
          <w:rFonts w:asciiTheme="majorHAnsi" w:hAnsiTheme="majorHAnsi" w:cstheme="majorHAnsi"/>
          <w:sz w:val="22"/>
          <w:szCs w:val="22"/>
        </w:rPr>
        <w:t>Application Deadline</w:t>
      </w:r>
    </w:p>
    <w:p w14:paraId="50102F8D" w14:textId="77777777" w:rsidR="007A6C3D" w:rsidRPr="007A6C3D" w:rsidRDefault="007A6C3D" w:rsidP="007A6C3D">
      <w:pPr>
        <w:pStyle w:val="ListParagraph"/>
        <w:widowControl w:val="0"/>
        <w:autoSpaceDE w:val="0"/>
        <w:autoSpaceDN w:val="0"/>
        <w:adjustRightInd w:val="0"/>
        <w:rPr>
          <w:rFonts w:asciiTheme="majorHAnsi" w:hAnsiTheme="majorHAnsi" w:cstheme="majorHAnsi"/>
          <w:sz w:val="22"/>
          <w:szCs w:val="22"/>
        </w:rPr>
      </w:pPr>
      <w:r w:rsidRPr="007A6C3D">
        <w:rPr>
          <w:rFonts w:asciiTheme="majorHAnsi" w:hAnsiTheme="majorHAnsi" w:cstheme="majorHAnsi"/>
          <w:sz w:val="22"/>
          <w:szCs w:val="22"/>
        </w:rPr>
        <w:t>Wednesday, July 15, 2022, at 5 pm</w:t>
      </w:r>
    </w:p>
    <w:p w14:paraId="17FD16E8" w14:textId="109DB8C1" w:rsidR="007A6C3D" w:rsidRPr="007A6C3D" w:rsidRDefault="007A6C3D" w:rsidP="007A6C3D">
      <w:pPr>
        <w:widowControl w:val="0"/>
        <w:autoSpaceDE w:val="0"/>
        <w:autoSpaceDN w:val="0"/>
        <w:adjustRightInd w:val="0"/>
        <w:rPr>
          <w:rFonts w:asciiTheme="majorHAnsi" w:hAnsiTheme="majorHAnsi" w:cstheme="majorHAnsi"/>
          <w:sz w:val="22"/>
          <w:szCs w:val="22"/>
        </w:rPr>
      </w:pPr>
    </w:p>
    <w:p w14:paraId="63647E39" w14:textId="77777777" w:rsidR="007A6C3D" w:rsidRPr="007A6C3D" w:rsidRDefault="007A6C3D" w:rsidP="007A6C3D">
      <w:pPr>
        <w:pStyle w:val="ListParagraph"/>
        <w:widowControl w:val="0"/>
        <w:numPr>
          <w:ilvl w:val="0"/>
          <w:numId w:val="37"/>
        </w:numPr>
        <w:autoSpaceDE w:val="0"/>
        <w:autoSpaceDN w:val="0"/>
        <w:adjustRightInd w:val="0"/>
        <w:rPr>
          <w:rFonts w:asciiTheme="majorHAnsi" w:hAnsiTheme="majorHAnsi" w:cstheme="majorHAnsi"/>
          <w:sz w:val="22"/>
          <w:szCs w:val="22"/>
        </w:rPr>
      </w:pPr>
      <w:r w:rsidRPr="007A6C3D">
        <w:rPr>
          <w:rFonts w:asciiTheme="majorHAnsi" w:hAnsiTheme="majorHAnsi" w:cstheme="majorHAnsi"/>
          <w:sz w:val="22"/>
          <w:szCs w:val="22"/>
        </w:rPr>
        <w:t>Notification of Awards</w:t>
      </w:r>
    </w:p>
    <w:p w14:paraId="214B3689" w14:textId="31D6BFD1" w:rsidR="007A6C3D" w:rsidRPr="007A6C3D" w:rsidRDefault="007A6C3D" w:rsidP="007A6C3D">
      <w:pPr>
        <w:pStyle w:val="ListParagraph"/>
        <w:widowControl w:val="0"/>
        <w:autoSpaceDE w:val="0"/>
        <w:autoSpaceDN w:val="0"/>
        <w:adjustRightInd w:val="0"/>
        <w:rPr>
          <w:rFonts w:asciiTheme="majorHAnsi" w:hAnsiTheme="majorHAnsi" w:cstheme="majorHAnsi"/>
          <w:sz w:val="22"/>
          <w:szCs w:val="22"/>
        </w:rPr>
      </w:pPr>
      <w:r w:rsidRPr="007A6C3D">
        <w:rPr>
          <w:rFonts w:asciiTheme="majorHAnsi" w:hAnsiTheme="majorHAnsi" w:cstheme="majorHAnsi"/>
          <w:sz w:val="22"/>
          <w:szCs w:val="22"/>
        </w:rPr>
        <w:t>Monday, July 25, 2022</w:t>
      </w:r>
    </w:p>
    <w:p w14:paraId="5D77F9D6" w14:textId="77777777" w:rsidR="007A6C3D" w:rsidRPr="007A6C3D" w:rsidRDefault="007A6C3D" w:rsidP="007A6C3D">
      <w:pPr>
        <w:widowControl w:val="0"/>
        <w:autoSpaceDE w:val="0"/>
        <w:autoSpaceDN w:val="0"/>
        <w:adjustRightInd w:val="0"/>
        <w:rPr>
          <w:rFonts w:asciiTheme="majorHAnsi" w:hAnsiTheme="majorHAnsi" w:cstheme="majorHAnsi"/>
          <w:sz w:val="22"/>
          <w:szCs w:val="22"/>
        </w:rPr>
      </w:pPr>
    </w:p>
    <w:p w14:paraId="5EB87F4D" w14:textId="5E4357D0" w:rsidR="007A6C3D" w:rsidRPr="007A6C3D" w:rsidRDefault="007A6C3D" w:rsidP="007A6C3D">
      <w:pPr>
        <w:pStyle w:val="ListParagraph"/>
        <w:widowControl w:val="0"/>
        <w:numPr>
          <w:ilvl w:val="0"/>
          <w:numId w:val="37"/>
        </w:numPr>
        <w:autoSpaceDE w:val="0"/>
        <w:autoSpaceDN w:val="0"/>
        <w:adjustRightInd w:val="0"/>
        <w:rPr>
          <w:rFonts w:asciiTheme="majorHAnsi" w:hAnsiTheme="majorHAnsi" w:cstheme="majorHAnsi"/>
          <w:sz w:val="22"/>
          <w:szCs w:val="22"/>
        </w:rPr>
      </w:pPr>
      <w:r w:rsidRPr="007A6C3D">
        <w:rPr>
          <w:rFonts w:asciiTheme="majorHAnsi" w:hAnsiTheme="majorHAnsi" w:cstheme="majorHAnsi"/>
          <w:sz w:val="22"/>
          <w:szCs w:val="22"/>
        </w:rPr>
        <w:t>Project Completion Deadline</w:t>
      </w:r>
    </w:p>
    <w:p w14:paraId="66F890C6" w14:textId="77777777" w:rsidR="007A6C3D" w:rsidRPr="007A6C3D" w:rsidRDefault="007A6C3D" w:rsidP="007A6C3D">
      <w:pPr>
        <w:pStyle w:val="ListParagraph"/>
        <w:widowControl w:val="0"/>
        <w:autoSpaceDE w:val="0"/>
        <w:autoSpaceDN w:val="0"/>
        <w:adjustRightInd w:val="0"/>
        <w:rPr>
          <w:rFonts w:asciiTheme="majorHAnsi" w:hAnsiTheme="majorHAnsi" w:cstheme="majorHAnsi"/>
          <w:sz w:val="22"/>
          <w:szCs w:val="22"/>
        </w:rPr>
        <w:sectPr w:rsidR="007A6C3D" w:rsidRPr="007A6C3D" w:rsidSect="007A6C3D">
          <w:footerReference w:type="default" r:id="rId9"/>
          <w:type w:val="continuous"/>
          <w:pgSz w:w="12240" w:h="15840"/>
          <w:pgMar w:top="720" w:right="720" w:bottom="720" w:left="720" w:header="720" w:footer="720" w:gutter="0"/>
          <w:cols w:space="720"/>
          <w:noEndnote/>
          <w:titlePg/>
          <w:docGrid w:linePitch="326"/>
        </w:sectPr>
      </w:pPr>
      <w:r w:rsidRPr="007A6C3D">
        <w:rPr>
          <w:rFonts w:asciiTheme="majorHAnsi" w:hAnsiTheme="majorHAnsi" w:cstheme="majorHAnsi"/>
          <w:sz w:val="22"/>
          <w:szCs w:val="22"/>
        </w:rPr>
        <w:t>Wednesday, November 30, 2022</w:t>
      </w:r>
    </w:p>
    <w:p w14:paraId="2A7FAD65" w14:textId="77777777" w:rsidR="007A6C3D" w:rsidRDefault="007A6C3D" w:rsidP="00FB686F">
      <w:pPr>
        <w:widowControl w:val="0"/>
        <w:autoSpaceDE w:val="0"/>
        <w:autoSpaceDN w:val="0"/>
        <w:adjustRightInd w:val="0"/>
        <w:rPr>
          <w:rFonts w:asciiTheme="majorHAnsi" w:hAnsiTheme="majorHAnsi" w:cstheme="majorHAnsi"/>
          <w:b/>
          <w:bCs/>
          <w:sz w:val="32"/>
          <w:szCs w:val="32"/>
        </w:rPr>
      </w:pPr>
    </w:p>
    <w:p w14:paraId="302A2147" w14:textId="12F383D8" w:rsidR="007A6C3D" w:rsidRDefault="006F7BBC" w:rsidP="00FB686F">
      <w:pPr>
        <w:widowControl w:val="0"/>
        <w:autoSpaceDE w:val="0"/>
        <w:autoSpaceDN w:val="0"/>
        <w:adjustRightInd w:val="0"/>
        <w:rPr>
          <w:rFonts w:asciiTheme="majorHAnsi" w:hAnsiTheme="majorHAnsi" w:cstheme="majorHAnsi"/>
          <w:b/>
          <w:bCs/>
          <w:sz w:val="32"/>
          <w:szCs w:val="32"/>
        </w:rPr>
      </w:pPr>
      <w:r w:rsidRPr="00FB686F">
        <w:rPr>
          <w:rFonts w:asciiTheme="majorHAnsi" w:hAnsiTheme="majorHAnsi" w:cstheme="majorHAnsi"/>
          <w:b/>
          <w:bCs/>
          <w:sz w:val="32"/>
          <w:szCs w:val="32"/>
        </w:rPr>
        <w:t xml:space="preserve">RNeighbors </w:t>
      </w:r>
      <w:r w:rsidR="005B2CD6" w:rsidRPr="00FB686F">
        <w:rPr>
          <w:rFonts w:asciiTheme="majorHAnsi" w:hAnsiTheme="majorHAnsi" w:cstheme="majorHAnsi"/>
          <w:b/>
          <w:bCs/>
          <w:sz w:val="32"/>
          <w:szCs w:val="32"/>
        </w:rPr>
        <w:t>20</w:t>
      </w:r>
      <w:r w:rsidR="008F248C">
        <w:rPr>
          <w:rFonts w:asciiTheme="majorHAnsi" w:hAnsiTheme="majorHAnsi" w:cstheme="majorHAnsi"/>
          <w:b/>
          <w:bCs/>
          <w:sz w:val="32"/>
          <w:szCs w:val="32"/>
        </w:rPr>
        <w:t>2</w:t>
      </w:r>
      <w:r w:rsidR="007A6C3D">
        <w:rPr>
          <w:rFonts w:asciiTheme="majorHAnsi" w:hAnsiTheme="majorHAnsi" w:cstheme="majorHAnsi"/>
          <w:b/>
          <w:bCs/>
          <w:sz w:val="32"/>
          <w:szCs w:val="32"/>
        </w:rPr>
        <w:t>2</w:t>
      </w:r>
      <w:r w:rsidR="00BC5820" w:rsidRPr="00FB686F">
        <w:rPr>
          <w:rFonts w:asciiTheme="majorHAnsi" w:hAnsiTheme="majorHAnsi" w:cstheme="majorHAnsi"/>
          <w:b/>
          <w:bCs/>
          <w:sz w:val="32"/>
          <w:szCs w:val="32"/>
        </w:rPr>
        <w:t xml:space="preserve"> </w:t>
      </w:r>
      <w:r w:rsidR="007A7DD0" w:rsidRPr="00FB686F">
        <w:rPr>
          <w:rFonts w:asciiTheme="majorHAnsi" w:hAnsiTheme="majorHAnsi" w:cstheme="majorHAnsi"/>
          <w:b/>
          <w:bCs/>
          <w:sz w:val="32"/>
          <w:szCs w:val="32"/>
        </w:rPr>
        <w:t xml:space="preserve">Neighborhood </w:t>
      </w:r>
      <w:r w:rsidRPr="00FB686F">
        <w:rPr>
          <w:rFonts w:asciiTheme="majorHAnsi" w:hAnsiTheme="majorHAnsi" w:cstheme="majorHAnsi"/>
          <w:b/>
          <w:bCs/>
          <w:sz w:val="32"/>
          <w:szCs w:val="32"/>
        </w:rPr>
        <w:t xml:space="preserve">Grant </w:t>
      </w:r>
      <w:r w:rsidR="00C165F8" w:rsidRPr="00FB686F">
        <w:rPr>
          <w:rFonts w:asciiTheme="majorHAnsi" w:hAnsiTheme="majorHAnsi" w:cstheme="majorHAnsi"/>
          <w:b/>
          <w:bCs/>
          <w:sz w:val="32"/>
          <w:szCs w:val="32"/>
        </w:rPr>
        <w:t>Application</w:t>
      </w:r>
      <w:r w:rsidR="00FB686F">
        <w:rPr>
          <w:rFonts w:asciiTheme="majorHAnsi" w:hAnsiTheme="majorHAnsi" w:cstheme="majorHAnsi"/>
          <w:b/>
          <w:bCs/>
          <w:sz w:val="32"/>
          <w:szCs w:val="32"/>
        </w:rPr>
        <w:t xml:space="preserve"> For</w:t>
      </w:r>
      <w:r w:rsidR="006416B0">
        <w:rPr>
          <w:rFonts w:asciiTheme="majorHAnsi" w:hAnsiTheme="majorHAnsi" w:cstheme="majorHAnsi"/>
          <w:b/>
          <w:bCs/>
          <w:sz w:val="32"/>
          <w:szCs w:val="32"/>
        </w:rPr>
        <w:t>m</w:t>
      </w:r>
    </w:p>
    <w:p w14:paraId="2315A5A6" w14:textId="77777777" w:rsidR="007A6C3D" w:rsidRPr="007A6C3D" w:rsidRDefault="007A6C3D" w:rsidP="00FB686F">
      <w:pPr>
        <w:widowControl w:val="0"/>
        <w:autoSpaceDE w:val="0"/>
        <w:autoSpaceDN w:val="0"/>
        <w:adjustRightInd w:val="0"/>
        <w:rPr>
          <w:rFonts w:asciiTheme="majorHAnsi" w:hAnsiTheme="majorHAnsi" w:cstheme="majorHAnsi"/>
          <w:b/>
          <w:bCs/>
          <w:sz w:val="32"/>
          <w:szCs w:val="32"/>
        </w:rPr>
      </w:pPr>
    </w:p>
    <w:p w14:paraId="37C8DEF5" w14:textId="77777777" w:rsidR="00FB686F" w:rsidRDefault="00FB686F" w:rsidP="00FB686F">
      <w:pPr>
        <w:widowControl w:val="0"/>
        <w:tabs>
          <w:tab w:val="left" w:pos="220"/>
          <w:tab w:val="left" w:pos="720"/>
        </w:tabs>
        <w:autoSpaceDE w:val="0"/>
        <w:autoSpaceDN w:val="0"/>
        <w:adjustRightInd w:val="0"/>
        <w:rPr>
          <w:rFonts w:asciiTheme="majorHAnsi" w:hAnsiTheme="majorHAnsi" w:cstheme="majorHAnsi"/>
          <w:b/>
          <w:bCs/>
        </w:rPr>
      </w:pPr>
    </w:p>
    <w:p w14:paraId="3EEBC35F" w14:textId="625025D9" w:rsidR="007A6C3D" w:rsidRPr="00FB686F" w:rsidRDefault="007A6C3D" w:rsidP="00FB686F">
      <w:pPr>
        <w:widowControl w:val="0"/>
        <w:tabs>
          <w:tab w:val="left" w:pos="220"/>
          <w:tab w:val="left" w:pos="720"/>
        </w:tabs>
        <w:autoSpaceDE w:val="0"/>
        <w:autoSpaceDN w:val="0"/>
        <w:adjustRightInd w:val="0"/>
        <w:rPr>
          <w:rFonts w:asciiTheme="majorHAnsi" w:hAnsiTheme="majorHAnsi" w:cstheme="majorHAnsi"/>
          <w:b/>
          <w:bCs/>
        </w:rPr>
        <w:sectPr w:rsidR="007A6C3D" w:rsidRPr="00FB686F" w:rsidSect="00E834E3">
          <w:footerReference w:type="default" r:id="rId10"/>
          <w:type w:val="continuous"/>
          <w:pgSz w:w="12240" w:h="15840"/>
          <w:pgMar w:top="720" w:right="720" w:bottom="720" w:left="720" w:header="720" w:footer="720" w:gutter="0"/>
          <w:cols w:num="2" w:space="720"/>
          <w:noEndnote/>
          <w:titlePg/>
          <w:docGrid w:linePitch="326"/>
        </w:sectPr>
      </w:pPr>
    </w:p>
    <w:p w14:paraId="5FBD7408" w14:textId="53D2A0D9" w:rsidR="00745919" w:rsidRPr="00745919" w:rsidRDefault="00FB686F" w:rsidP="00745919">
      <w:pPr>
        <w:pStyle w:val="ListParagraph"/>
        <w:widowControl w:val="0"/>
        <w:numPr>
          <w:ilvl w:val="0"/>
          <w:numId w:val="22"/>
        </w:numPr>
        <w:tabs>
          <w:tab w:val="left" w:pos="220"/>
          <w:tab w:val="left" w:pos="720"/>
        </w:tabs>
        <w:autoSpaceDE w:val="0"/>
        <w:autoSpaceDN w:val="0"/>
        <w:adjustRightInd w:val="0"/>
        <w:rPr>
          <w:rFonts w:asciiTheme="majorHAnsi" w:hAnsiTheme="majorHAnsi" w:cstheme="majorHAnsi"/>
        </w:rPr>
      </w:pPr>
      <w:r w:rsidRPr="006416B0">
        <w:rPr>
          <w:rFonts w:asciiTheme="majorHAnsi" w:hAnsiTheme="majorHAnsi" w:cstheme="majorHAnsi"/>
          <w:b/>
        </w:rPr>
        <w:t>Project title:</w:t>
      </w:r>
    </w:p>
    <w:p w14:paraId="777720AB" w14:textId="77777777" w:rsidR="00FB686F" w:rsidRPr="00FB686F" w:rsidRDefault="00FB686F" w:rsidP="00FB686F">
      <w:pPr>
        <w:pStyle w:val="ListParagraph"/>
        <w:widowControl w:val="0"/>
        <w:tabs>
          <w:tab w:val="left" w:pos="220"/>
          <w:tab w:val="left" w:pos="720"/>
        </w:tabs>
        <w:autoSpaceDE w:val="0"/>
        <w:autoSpaceDN w:val="0"/>
        <w:adjustRightInd w:val="0"/>
        <w:ind w:left="360"/>
        <w:rPr>
          <w:rFonts w:asciiTheme="majorHAnsi" w:hAnsiTheme="majorHAnsi" w:cstheme="majorHAnsi"/>
        </w:rPr>
      </w:pPr>
    </w:p>
    <w:p w14:paraId="1A654695" w14:textId="4CE7E633" w:rsidR="00BF2BDC" w:rsidRPr="00FB686F" w:rsidRDefault="007A7DD0" w:rsidP="00FB686F">
      <w:pPr>
        <w:pStyle w:val="ListParagraph"/>
        <w:widowControl w:val="0"/>
        <w:numPr>
          <w:ilvl w:val="0"/>
          <w:numId w:val="22"/>
        </w:numPr>
        <w:tabs>
          <w:tab w:val="left" w:pos="220"/>
          <w:tab w:val="left" w:pos="720"/>
        </w:tabs>
        <w:autoSpaceDE w:val="0"/>
        <w:autoSpaceDN w:val="0"/>
        <w:adjustRightInd w:val="0"/>
        <w:rPr>
          <w:rFonts w:asciiTheme="majorHAnsi" w:hAnsiTheme="majorHAnsi" w:cstheme="majorHAnsi"/>
        </w:rPr>
      </w:pPr>
      <w:r w:rsidRPr="00FB686F">
        <w:rPr>
          <w:rFonts w:asciiTheme="majorHAnsi" w:hAnsiTheme="majorHAnsi" w:cstheme="majorHAnsi"/>
          <w:b/>
        </w:rPr>
        <w:t>N</w:t>
      </w:r>
      <w:r w:rsidR="00BF2BDC" w:rsidRPr="00FB686F">
        <w:rPr>
          <w:rFonts w:asciiTheme="majorHAnsi" w:hAnsiTheme="majorHAnsi" w:cstheme="majorHAnsi"/>
          <w:b/>
        </w:rPr>
        <w:t>eighborhood association</w:t>
      </w:r>
      <w:r w:rsidRPr="00FB686F">
        <w:rPr>
          <w:rFonts w:asciiTheme="majorHAnsi" w:hAnsiTheme="majorHAnsi" w:cstheme="majorHAnsi"/>
          <w:b/>
        </w:rPr>
        <w:t xml:space="preserve"> name</w:t>
      </w:r>
      <w:r w:rsidR="00BF2BDC" w:rsidRPr="00FB686F">
        <w:rPr>
          <w:rFonts w:asciiTheme="majorHAnsi" w:hAnsiTheme="majorHAnsi" w:cstheme="majorHAnsi"/>
        </w:rPr>
        <w:t>:</w:t>
      </w:r>
      <w:r w:rsidR="00C165F8" w:rsidRPr="00FB686F">
        <w:rPr>
          <w:rFonts w:asciiTheme="majorHAnsi" w:hAnsiTheme="majorHAnsi" w:cstheme="majorHAnsi"/>
        </w:rPr>
        <w:t xml:space="preserve"> </w:t>
      </w:r>
    </w:p>
    <w:p w14:paraId="3A518D6F" w14:textId="77777777" w:rsidR="00AE2B3D" w:rsidRPr="00FB686F" w:rsidRDefault="00AE2B3D" w:rsidP="00FB686F">
      <w:pPr>
        <w:widowControl w:val="0"/>
        <w:tabs>
          <w:tab w:val="left" w:pos="220"/>
          <w:tab w:val="left" w:pos="720"/>
        </w:tabs>
        <w:autoSpaceDE w:val="0"/>
        <w:autoSpaceDN w:val="0"/>
        <w:adjustRightInd w:val="0"/>
        <w:rPr>
          <w:rFonts w:asciiTheme="majorHAnsi" w:hAnsiTheme="majorHAnsi" w:cstheme="majorHAnsi"/>
          <w:b/>
        </w:rPr>
      </w:pPr>
    </w:p>
    <w:p w14:paraId="23C12926" w14:textId="3B713C33" w:rsidR="00C165F8" w:rsidRPr="00FB686F" w:rsidRDefault="007A7DD0" w:rsidP="00FB686F">
      <w:pPr>
        <w:pStyle w:val="ListParagraph"/>
        <w:widowControl w:val="0"/>
        <w:numPr>
          <w:ilvl w:val="0"/>
          <w:numId w:val="22"/>
        </w:numPr>
        <w:tabs>
          <w:tab w:val="left" w:pos="220"/>
          <w:tab w:val="left" w:pos="720"/>
        </w:tabs>
        <w:autoSpaceDE w:val="0"/>
        <w:autoSpaceDN w:val="0"/>
        <w:adjustRightInd w:val="0"/>
        <w:rPr>
          <w:rFonts w:asciiTheme="majorHAnsi" w:hAnsiTheme="majorHAnsi" w:cstheme="majorHAnsi"/>
        </w:rPr>
      </w:pPr>
      <w:r w:rsidRPr="00FB686F">
        <w:rPr>
          <w:rFonts w:asciiTheme="majorHAnsi" w:hAnsiTheme="majorHAnsi" w:cstheme="majorHAnsi"/>
          <w:b/>
        </w:rPr>
        <w:t>N</w:t>
      </w:r>
      <w:r w:rsidR="00BF2BDC" w:rsidRPr="00FB686F">
        <w:rPr>
          <w:rFonts w:asciiTheme="majorHAnsi" w:hAnsiTheme="majorHAnsi" w:cstheme="majorHAnsi"/>
          <w:b/>
        </w:rPr>
        <w:t>eighborhood association board members:</w:t>
      </w:r>
      <w:r w:rsidR="00C165F8" w:rsidRPr="00FB686F">
        <w:rPr>
          <w:rFonts w:asciiTheme="majorHAnsi" w:hAnsiTheme="majorHAnsi" w:cstheme="majorHAnsi"/>
          <w:b/>
        </w:rPr>
        <w:t xml:space="preserve"> </w:t>
      </w:r>
    </w:p>
    <w:p w14:paraId="07204839" w14:textId="77777777" w:rsidR="00AE3494" w:rsidRPr="00FB686F" w:rsidRDefault="00AE3494" w:rsidP="00AE3494">
      <w:pPr>
        <w:widowControl w:val="0"/>
        <w:tabs>
          <w:tab w:val="left" w:pos="220"/>
          <w:tab w:val="left" w:pos="720"/>
        </w:tabs>
        <w:autoSpaceDE w:val="0"/>
        <w:autoSpaceDN w:val="0"/>
        <w:adjustRightInd w:val="0"/>
        <w:rPr>
          <w:rFonts w:asciiTheme="majorHAnsi" w:hAnsiTheme="majorHAnsi" w:cstheme="majorHAnsi"/>
        </w:rPr>
      </w:pPr>
    </w:p>
    <w:p w14:paraId="07300CE5" w14:textId="09F99BFF" w:rsidR="00AE3494" w:rsidRPr="00FB686F" w:rsidRDefault="00AE3494" w:rsidP="00AE3494">
      <w:pPr>
        <w:rPr>
          <w:rFonts w:asciiTheme="majorHAnsi" w:hAnsiTheme="majorHAnsi" w:cstheme="majorHAnsi"/>
          <w:b/>
        </w:rPr>
      </w:pPr>
      <w:r w:rsidRPr="00FB686F">
        <w:rPr>
          <w:rFonts w:asciiTheme="majorHAnsi" w:hAnsiTheme="majorHAnsi" w:cstheme="majorHAnsi"/>
          <w:b/>
        </w:rPr>
        <w:t>_______________</w:t>
      </w:r>
      <w:r w:rsidR="00FB686F">
        <w:rPr>
          <w:rFonts w:asciiTheme="majorHAnsi" w:hAnsiTheme="majorHAnsi" w:cstheme="majorHAnsi"/>
          <w:b/>
        </w:rPr>
        <w:t>_________</w:t>
      </w:r>
      <w:r w:rsidRPr="00FB686F">
        <w:rPr>
          <w:rFonts w:asciiTheme="majorHAnsi" w:hAnsiTheme="majorHAnsi" w:cstheme="majorHAnsi"/>
          <w:b/>
        </w:rPr>
        <w:t xml:space="preserve">     </w:t>
      </w:r>
      <w:r w:rsidR="00FB686F" w:rsidRPr="00FB686F">
        <w:rPr>
          <w:rFonts w:asciiTheme="majorHAnsi" w:hAnsiTheme="majorHAnsi" w:cstheme="majorHAnsi"/>
          <w:b/>
        </w:rPr>
        <w:t>_______________</w:t>
      </w:r>
      <w:r w:rsidR="00FB686F">
        <w:rPr>
          <w:rFonts w:asciiTheme="majorHAnsi" w:hAnsiTheme="majorHAnsi" w:cstheme="majorHAnsi"/>
          <w:b/>
        </w:rPr>
        <w:t>_________</w:t>
      </w:r>
      <w:r w:rsidR="00FB686F" w:rsidRPr="00FB686F">
        <w:rPr>
          <w:rFonts w:asciiTheme="majorHAnsi" w:hAnsiTheme="majorHAnsi" w:cstheme="majorHAnsi"/>
          <w:b/>
        </w:rPr>
        <w:t xml:space="preserve">  </w:t>
      </w:r>
      <w:r w:rsidR="00FB686F">
        <w:rPr>
          <w:rFonts w:asciiTheme="majorHAnsi" w:hAnsiTheme="majorHAnsi" w:cstheme="majorHAnsi"/>
          <w:b/>
        </w:rPr>
        <w:t xml:space="preserve">  </w:t>
      </w:r>
      <w:r w:rsidR="00FB686F" w:rsidRPr="00FB686F">
        <w:rPr>
          <w:rFonts w:asciiTheme="majorHAnsi" w:hAnsiTheme="majorHAnsi" w:cstheme="majorHAnsi"/>
          <w:b/>
        </w:rPr>
        <w:t>_______________</w:t>
      </w:r>
      <w:r w:rsidR="00FB686F">
        <w:rPr>
          <w:rFonts w:asciiTheme="majorHAnsi" w:hAnsiTheme="majorHAnsi" w:cstheme="majorHAnsi"/>
          <w:b/>
        </w:rPr>
        <w:t>_________</w:t>
      </w:r>
      <w:r w:rsidR="00FB686F" w:rsidRPr="00FB686F">
        <w:rPr>
          <w:rFonts w:asciiTheme="majorHAnsi" w:hAnsiTheme="majorHAnsi" w:cstheme="majorHAnsi"/>
          <w:b/>
        </w:rPr>
        <w:t xml:space="preserve">  </w:t>
      </w:r>
    </w:p>
    <w:p w14:paraId="230FBF9C" w14:textId="77777777" w:rsidR="00AE3494" w:rsidRPr="00FB686F" w:rsidRDefault="00AE3494" w:rsidP="00AE3494">
      <w:pPr>
        <w:rPr>
          <w:rFonts w:asciiTheme="majorHAnsi" w:hAnsiTheme="majorHAnsi" w:cstheme="majorHAnsi"/>
          <w:b/>
        </w:rPr>
      </w:pPr>
    </w:p>
    <w:p w14:paraId="61FB3AB8" w14:textId="77777777" w:rsidR="00FB686F" w:rsidRPr="00FB686F" w:rsidRDefault="00FB686F" w:rsidP="00FB686F">
      <w:pPr>
        <w:rPr>
          <w:rFonts w:asciiTheme="majorHAnsi" w:hAnsiTheme="majorHAnsi" w:cstheme="majorHAnsi"/>
          <w:b/>
        </w:rPr>
      </w:pPr>
      <w:r w:rsidRPr="00FB686F">
        <w:rPr>
          <w:rFonts w:asciiTheme="majorHAnsi" w:hAnsiTheme="majorHAnsi" w:cstheme="majorHAnsi"/>
          <w:b/>
        </w:rPr>
        <w:t>_______________</w:t>
      </w:r>
      <w:r>
        <w:rPr>
          <w:rFonts w:asciiTheme="majorHAnsi" w:hAnsiTheme="majorHAnsi" w:cstheme="majorHAnsi"/>
          <w:b/>
        </w:rPr>
        <w:t>_________</w:t>
      </w:r>
      <w:r w:rsidRPr="00FB686F">
        <w:rPr>
          <w:rFonts w:asciiTheme="majorHAnsi" w:hAnsiTheme="majorHAnsi" w:cstheme="majorHAnsi"/>
          <w:b/>
        </w:rPr>
        <w:t xml:space="preserve">     _______________</w:t>
      </w:r>
      <w:r>
        <w:rPr>
          <w:rFonts w:asciiTheme="majorHAnsi" w:hAnsiTheme="majorHAnsi" w:cstheme="majorHAnsi"/>
          <w:b/>
        </w:rPr>
        <w:t>_________</w:t>
      </w:r>
      <w:r w:rsidRPr="00FB686F">
        <w:rPr>
          <w:rFonts w:asciiTheme="majorHAnsi" w:hAnsiTheme="majorHAnsi" w:cstheme="majorHAnsi"/>
          <w:b/>
        </w:rPr>
        <w:t xml:space="preserve">  </w:t>
      </w:r>
      <w:r>
        <w:rPr>
          <w:rFonts w:asciiTheme="majorHAnsi" w:hAnsiTheme="majorHAnsi" w:cstheme="majorHAnsi"/>
          <w:b/>
        </w:rPr>
        <w:t xml:space="preserve">  </w:t>
      </w:r>
      <w:r w:rsidRPr="00FB686F">
        <w:rPr>
          <w:rFonts w:asciiTheme="majorHAnsi" w:hAnsiTheme="majorHAnsi" w:cstheme="majorHAnsi"/>
          <w:b/>
        </w:rPr>
        <w:t>_______________</w:t>
      </w:r>
      <w:r>
        <w:rPr>
          <w:rFonts w:asciiTheme="majorHAnsi" w:hAnsiTheme="majorHAnsi" w:cstheme="majorHAnsi"/>
          <w:b/>
        </w:rPr>
        <w:t>_________</w:t>
      </w:r>
      <w:r w:rsidRPr="00FB686F">
        <w:rPr>
          <w:rFonts w:asciiTheme="majorHAnsi" w:hAnsiTheme="majorHAnsi" w:cstheme="majorHAnsi"/>
          <w:b/>
        </w:rPr>
        <w:t xml:space="preserve">  </w:t>
      </w:r>
    </w:p>
    <w:p w14:paraId="7066C778" w14:textId="77777777" w:rsidR="00AE3494" w:rsidRPr="00FB686F" w:rsidRDefault="00AE3494" w:rsidP="006F7BBC">
      <w:pPr>
        <w:widowControl w:val="0"/>
        <w:tabs>
          <w:tab w:val="left" w:pos="220"/>
          <w:tab w:val="left" w:pos="720"/>
        </w:tabs>
        <w:autoSpaceDE w:val="0"/>
        <w:autoSpaceDN w:val="0"/>
        <w:adjustRightInd w:val="0"/>
        <w:rPr>
          <w:rFonts w:asciiTheme="majorHAnsi" w:hAnsiTheme="majorHAnsi" w:cstheme="majorHAnsi"/>
        </w:rPr>
      </w:pPr>
    </w:p>
    <w:p w14:paraId="6932401B" w14:textId="4D4FBA3C" w:rsidR="00BF2BDC" w:rsidRPr="00FB686F" w:rsidRDefault="007A7DD0" w:rsidP="00DF0E10">
      <w:pPr>
        <w:pStyle w:val="ListParagraph"/>
        <w:widowControl w:val="0"/>
        <w:numPr>
          <w:ilvl w:val="0"/>
          <w:numId w:val="22"/>
        </w:numPr>
        <w:tabs>
          <w:tab w:val="left" w:pos="220"/>
          <w:tab w:val="left" w:pos="720"/>
        </w:tabs>
        <w:autoSpaceDE w:val="0"/>
        <w:autoSpaceDN w:val="0"/>
        <w:adjustRightInd w:val="0"/>
        <w:rPr>
          <w:rFonts w:asciiTheme="majorHAnsi" w:hAnsiTheme="majorHAnsi" w:cstheme="majorHAnsi"/>
          <w:b/>
        </w:rPr>
      </w:pPr>
      <w:r w:rsidRPr="00FB686F">
        <w:rPr>
          <w:rFonts w:asciiTheme="majorHAnsi" w:hAnsiTheme="majorHAnsi" w:cstheme="majorHAnsi"/>
          <w:b/>
        </w:rPr>
        <w:t>Core leadership team on</w:t>
      </w:r>
      <w:r w:rsidR="00BF2BDC" w:rsidRPr="00FB686F">
        <w:rPr>
          <w:rFonts w:asciiTheme="majorHAnsi" w:hAnsiTheme="majorHAnsi" w:cstheme="majorHAnsi"/>
          <w:b/>
        </w:rPr>
        <w:t xml:space="preserve"> the project</w:t>
      </w:r>
      <w:r w:rsidR="00C165F8" w:rsidRPr="00FB686F">
        <w:rPr>
          <w:rFonts w:asciiTheme="majorHAnsi" w:hAnsiTheme="majorHAnsi" w:cstheme="majorHAnsi"/>
          <w:b/>
        </w:rPr>
        <w:t>:</w:t>
      </w:r>
    </w:p>
    <w:tbl>
      <w:tblPr>
        <w:tblStyle w:val="TableGrid"/>
        <w:tblW w:w="9900" w:type="dxa"/>
        <w:tblInd w:w="108" w:type="dxa"/>
        <w:tblLook w:val="04A0" w:firstRow="1" w:lastRow="0" w:firstColumn="1" w:lastColumn="0" w:noHBand="0" w:noVBand="1"/>
      </w:tblPr>
      <w:tblGrid>
        <w:gridCol w:w="2790"/>
        <w:gridCol w:w="2790"/>
        <w:gridCol w:w="4320"/>
      </w:tblGrid>
      <w:tr w:rsidR="00DF0E10" w:rsidRPr="00FB686F" w14:paraId="09D6C76A" w14:textId="77777777" w:rsidTr="00FB686F">
        <w:tc>
          <w:tcPr>
            <w:tcW w:w="2790" w:type="dxa"/>
          </w:tcPr>
          <w:p w14:paraId="5C99A754" w14:textId="6DFB5687"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r w:rsidRPr="00FB686F">
              <w:rPr>
                <w:rFonts w:asciiTheme="majorHAnsi" w:hAnsiTheme="majorHAnsi" w:cstheme="majorHAnsi"/>
                <w:b/>
              </w:rPr>
              <w:t>Name</w:t>
            </w:r>
          </w:p>
        </w:tc>
        <w:tc>
          <w:tcPr>
            <w:tcW w:w="2790" w:type="dxa"/>
          </w:tcPr>
          <w:p w14:paraId="0DB51F5E" w14:textId="5AB14032"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r w:rsidRPr="00FB686F">
              <w:rPr>
                <w:rFonts w:asciiTheme="majorHAnsi" w:hAnsiTheme="majorHAnsi" w:cstheme="majorHAnsi"/>
                <w:b/>
              </w:rPr>
              <w:t>Phone</w:t>
            </w:r>
          </w:p>
        </w:tc>
        <w:tc>
          <w:tcPr>
            <w:tcW w:w="4320" w:type="dxa"/>
          </w:tcPr>
          <w:p w14:paraId="78810CD9" w14:textId="5CF8AB55"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r w:rsidRPr="00FB686F">
              <w:rPr>
                <w:rFonts w:asciiTheme="majorHAnsi" w:hAnsiTheme="majorHAnsi" w:cstheme="majorHAnsi"/>
                <w:b/>
              </w:rPr>
              <w:t>Email</w:t>
            </w:r>
          </w:p>
        </w:tc>
      </w:tr>
      <w:tr w:rsidR="00DF0E10" w:rsidRPr="00FB686F" w14:paraId="43593E20" w14:textId="77777777" w:rsidTr="00FB686F">
        <w:tc>
          <w:tcPr>
            <w:tcW w:w="2790" w:type="dxa"/>
          </w:tcPr>
          <w:p w14:paraId="0FACD440" w14:textId="768BB0EF"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2790" w:type="dxa"/>
          </w:tcPr>
          <w:p w14:paraId="74574B34" w14:textId="77777777"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4320" w:type="dxa"/>
          </w:tcPr>
          <w:p w14:paraId="53ECED52" w14:textId="77777777"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p>
        </w:tc>
      </w:tr>
      <w:tr w:rsidR="00DF0E10" w:rsidRPr="00FB686F" w14:paraId="04C46886" w14:textId="77777777" w:rsidTr="00FB686F">
        <w:tc>
          <w:tcPr>
            <w:tcW w:w="2790" w:type="dxa"/>
          </w:tcPr>
          <w:p w14:paraId="51B13B93" w14:textId="3C4AFF4C"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2790" w:type="dxa"/>
          </w:tcPr>
          <w:p w14:paraId="17474A1A" w14:textId="77777777"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4320" w:type="dxa"/>
          </w:tcPr>
          <w:p w14:paraId="24F276CD" w14:textId="77777777"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p>
        </w:tc>
      </w:tr>
      <w:tr w:rsidR="00DF0E10" w:rsidRPr="00FB686F" w14:paraId="0E8F9182" w14:textId="77777777" w:rsidTr="00FB686F">
        <w:tc>
          <w:tcPr>
            <w:tcW w:w="2790" w:type="dxa"/>
          </w:tcPr>
          <w:p w14:paraId="7DEA8C2E" w14:textId="01E3102B"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2790" w:type="dxa"/>
          </w:tcPr>
          <w:p w14:paraId="2A10C70F" w14:textId="77777777"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p>
        </w:tc>
        <w:tc>
          <w:tcPr>
            <w:tcW w:w="4320" w:type="dxa"/>
          </w:tcPr>
          <w:p w14:paraId="60B15826" w14:textId="77777777" w:rsidR="00DF0E10" w:rsidRPr="00FB686F" w:rsidRDefault="00DF0E10" w:rsidP="006F7BBC">
            <w:pPr>
              <w:widowControl w:val="0"/>
              <w:tabs>
                <w:tab w:val="left" w:pos="220"/>
                <w:tab w:val="left" w:pos="720"/>
              </w:tabs>
              <w:autoSpaceDE w:val="0"/>
              <w:autoSpaceDN w:val="0"/>
              <w:adjustRightInd w:val="0"/>
              <w:rPr>
                <w:rFonts w:asciiTheme="majorHAnsi" w:hAnsiTheme="majorHAnsi" w:cstheme="majorHAnsi"/>
                <w:b/>
              </w:rPr>
            </w:pPr>
          </w:p>
        </w:tc>
      </w:tr>
    </w:tbl>
    <w:p w14:paraId="734A7FF3" w14:textId="703A5555" w:rsidR="00C165F8" w:rsidRPr="00FB686F" w:rsidRDefault="00C165F8" w:rsidP="006F7BBC">
      <w:pPr>
        <w:widowControl w:val="0"/>
        <w:tabs>
          <w:tab w:val="left" w:pos="220"/>
          <w:tab w:val="left" w:pos="720"/>
        </w:tabs>
        <w:autoSpaceDE w:val="0"/>
        <w:autoSpaceDN w:val="0"/>
        <w:adjustRightInd w:val="0"/>
        <w:rPr>
          <w:rFonts w:asciiTheme="majorHAnsi" w:hAnsiTheme="majorHAnsi" w:cstheme="majorHAnsi"/>
          <w:b/>
          <w:sz w:val="16"/>
          <w:szCs w:val="16"/>
        </w:rPr>
      </w:pPr>
      <w:r w:rsidRPr="00FB686F">
        <w:rPr>
          <w:rFonts w:asciiTheme="majorHAnsi" w:hAnsiTheme="majorHAnsi" w:cstheme="majorHAnsi"/>
          <w:b/>
          <w:sz w:val="16"/>
          <w:szCs w:val="16"/>
        </w:rPr>
        <w:t>(add rows as needed)</w:t>
      </w:r>
    </w:p>
    <w:p w14:paraId="47D23695" w14:textId="77777777" w:rsidR="00BF2BDC" w:rsidRPr="00FB686F" w:rsidRDefault="00BF2BDC" w:rsidP="006F7BBC">
      <w:pPr>
        <w:widowControl w:val="0"/>
        <w:tabs>
          <w:tab w:val="left" w:pos="220"/>
          <w:tab w:val="left" w:pos="720"/>
        </w:tabs>
        <w:autoSpaceDE w:val="0"/>
        <w:autoSpaceDN w:val="0"/>
        <w:adjustRightInd w:val="0"/>
        <w:rPr>
          <w:rFonts w:asciiTheme="majorHAnsi" w:hAnsiTheme="majorHAnsi" w:cstheme="majorHAnsi"/>
        </w:rPr>
      </w:pPr>
    </w:p>
    <w:p w14:paraId="41C8F69D" w14:textId="39EDF983" w:rsidR="00BF2BDC" w:rsidRPr="00FB686F" w:rsidRDefault="007A7DD0" w:rsidP="00FB686F">
      <w:pPr>
        <w:pStyle w:val="ListParagraph"/>
        <w:widowControl w:val="0"/>
        <w:numPr>
          <w:ilvl w:val="0"/>
          <w:numId w:val="22"/>
        </w:numPr>
        <w:tabs>
          <w:tab w:val="left" w:pos="220"/>
          <w:tab w:val="left" w:pos="720"/>
        </w:tabs>
        <w:autoSpaceDE w:val="0"/>
        <w:autoSpaceDN w:val="0"/>
        <w:adjustRightInd w:val="0"/>
        <w:rPr>
          <w:rFonts w:asciiTheme="majorHAnsi" w:hAnsiTheme="majorHAnsi" w:cstheme="majorHAnsi"/>
          <w:b/>
        </w:rPr>
      </w:pPr>
      <w:r w:rsidRPr="00FB686F">
        <w:rPr>
          <w:rFonts w:asciiTheme="majorHAnsi" w:hAnsiTheme="majorHAnsi" w:cstheme="majorHAnsi"/>
          <w:b/>
        </w:rPr>
        <w:t>Project</w:t>
      </w:r>
      <w:r w:rsidR="00C165F8" w:rsidRPr="00FB686F">
        <w:rPr>
          <w:rFonts w:asciiTheme="majorHAnsi" w:hAnsiTheme="majorHAnsi" w:cstheme="majorHAnsi"/>
          <w:b/>
        </w:rPr>
        <w:t xml:space="preserve"> Narrative</w:t>
      </w:r>
    </w:p>
    <w:p w14:paraId="2865BB62" w14:textId="34D55812" w:rsidR="00832F48" w:rsidRPr="00FB686F" w:rsidRDefault="00DF0E10" w:rsidP="00832F48">
      <w:pPr>
        <w:widowControl w:val="0"/>
        <w:tabs>
          <w:tab w:val="left" w:pos="220"/>
          <w:tab w:val="left" w:pos="720"/>
        </w:tabs>
        <w:autoSpaceDE w:val="0"/>
        <w:autoSpaceDN w:val="0"/>
        <w:adjustRightInd w:val="0"/>
        <w:rPr>
          <w:rFonts w:asciiTheme="majorHAnsi" w:hAnsiTheme="majorHAnsi" w:cstheme="majorHAnsi"/>
          <w:b/>
        </w:rPr>
      </w:pPr>
      <w:r w:rsidRPr="00FB686F">
        <w:rPr>
          <w:rFonts w:asciiTheme="majorHAnsi" w:hAnsiTheme="majorHAnsi" w:cstheme="majorHAnsi"/>
          <w:b/>
        </w:rPr>
        <w:t>5</w:t>
      </w:r>
      <w:r w:rsidR="00FB686F">
        <w:rPr>
          <w:rFonts w:asciiTheme="majorHAnsi" w:hAnsiTheme="majorHAnsi" w:cstheme="majorHAnsi"/>
          <w:b/>
        </w:rPr>
        <w:t>.1</w:t>
      </w:r>
      <w:r w:rsidR="00C165F8" w:rsidRPr="00FB686F">
        <w:rPr>
          <w:rFonts w:asciiTheme="majorHAnsi" w:hAnsiTheme="majorHAnsi" w:cstheme="majorHAnsi"/>
          <w:b/>
        </w:rPr>
        <w:t xml:space="preserve">. </w:t>
      </w:r>
      <w:r w:rsidR="00832F48" w:rsidRPr="00FB686F">
        <w:rPr>
          <w:rFonts w:asciiTheme="majorHAnsi" w:hAnsiTheme="majorHAnsi" w:cstheme="majorHAnsi"/>
          <w:b/>
        </w:rPr>
        <w:t xml:space="preserve">Address the following questions in </w:t>
      </w:r>
      <w:r w:rsidR="00832F48">
        <w:rPr>
          <w:rFonts w:asciiTheme="majorHAnsi" w:hAnsiTheme="majorHAnsi" w:cstheme="majorHAnsi"/>
          <w:b/>
        </w:rPr>
        <w:t>6</w:t>
      </w:r>
      <w:r w:rsidR="00832F48" w:rsidRPr="00FB686F">
        <w:rPr>
          <w:rFonts w:asciiTheme="majorHAnsi" w:hAnsiTheme="majorHAnsi" w:cstheme="majorHAnsi"/>
          <w:b/>
        </w:rPr>
        <w:t>00 words or less:</w:t>
      </w:r>
    </w:p>
    <w:p w14:paraId="61D259DE" w14:textId="77777777" w:rsidR="00832F48" w:rsidRDefault="00832F48" w:rsidP="00832F48">
      <w:pPr>
        <w:pStyle w:val="ListParagraph"/>
        <w:numPr>
          <w:ilvl w:val="0"/>
          <w:numId w:val="24"/>
        </w:numPr>
        <w:ind w:left="540"/>
        <w:rPr>
          <w:rFonts w:asciiTheme="majorHAnsi" w:hAnsiTheme="majorHAnsi" w:cstheme="majorHAnsi"/>
        </w:rPr>
      </w:pPr>
      <w:r>
        <w:rPr>
          <w:rFonts w:asciiTheme="majorHAnsi" w:hAnsiTheme="majorHAnsi" w:cstheme="majorHAnsi"/>
        </w:rPr>
        <w:t>What is the project?</w:t>
      </w:r>
    </w:p>
    <w:p w14:paraId="5DCE8D7C" w14:textId="639613D3" w:rsidR="00832F48" w:rsidRPr="00DB5224" w:rsidRDefault="00832F48" w:rsidP="00832F48">
      <w:pPr>
        <w:pStyle w:val="ListParagraph"/>
        <w:numPr>
          <w:ilvl w:val="0"/>
          <w:numId w:val="24"/>
        </w:numPr>
        <w:ind w:left="540"/>
        <w:rPr>
          <w:rFonts w:asciiTheme="majorHAnsi" w:hAnsiTheme="majorHAnsi" w:cstheme="majorHAnsi"/>
        </w:rPr>
      </w:pPr>
      <w:r w:rsidRPr="00FB686F">
        <w:rPr>
          <w:rFonts w:asciiTheme="majorHAnsi" w:hAnsiTheme="majorHAnsi" w:cstheme="majorHAnsi"/>
        </w:rPr>
        <w:t xml:space="preserve">Describe how this project will enhance/benefit the </w:t>
      </w:r>
      <w:r w:rsidRPr="00DB5224">
        <w:rPr>
          <w:rFonts w:asciiTheme="majorHAnsi" w:hAnsiTheme="majorHAnsi" w:cstheme="majorHAnsi"/>
        </w:rPr>
        <w:t>neighborhood and foster a sense of community</w:t>
      </w:r>
      <w:r>
        <w:rPr>
          <w:rFonts w:asciiTheme="majorHAnsi" w:hAnsiTheme="majorHAnsi" w:cstheme="majorHAnsi"/>
        </w:rPr>
        <w:t>.</w:t>
      </w:r>
      <w:r w:rsidRPr="00DB5224">
        <w:rPr>
          <w:rFonts w:asciiTheme="majorHAnsi" w:hAnsiTheme="majorHAnsi" w:cstheme="majorHAnsi"/>
        </w:rPr>
        <w:t xml:space="preserve"> </w:t>
      </w:r>
    </w:p>
    <w:p w14:paraId="5816C734" w14:textId="77777777" w:rsidR="00832F48" w:rsidRPr="00DB5224" w:rsidRDefault="00832F48" w:rsidP="00832F48">
      <w:pPr>
        <w:pStyle w:val="ListParagraph"/>
        <w:numPr>
          <w:ilvl w:val="0"/>
          <w:numId w:val="24"/>
        </w:numPr>
        <w:ind w:left="540"/>
        <w:rPr>
          <w:rFonts w:asciiTheme="majorHAnsi" w:hAnsiTheme="majorHAnsi" w:cstheme="majorHAnsi"/>
        </w:rPr>
      </w:pPr>
      <w:r w:rsidRPr="00DB5224">
        <w:rPr>
          <w:rFonts w:asciiTheme="majorHAnsi" w:hAnsiTheme="majorHAnsi" w:cstheme="majorHAnsi"/>
        </w:rPr>
        <w:t xml:space="preserve">How does the project include opportunities to involve multiple neighbors in shaping and carrying </w:t>
      </w:r>
      <w:proofErr w:type="gramStart"/>
      <w:r w:rsidRPr="00DB5224">
        <w:rPr>
          <w:rFonts w:asciiTheme="majorHAnsi" w:hAnsiTheme="majorHAnsi" w:cstheme="majorHAnsi"/>
        </w:rPr>
        <w:t>out</w:t>
      </w:r>
      <w:proofErr w:type="gramEnd"/>
      <w:r w:rsidRPr="00DB5224">
        <w:rPr>
          <w:rFonts w:asciiTheme="majorHAnsi" w:hAnsiTheme="majorHAnsi" w:cstheme="majorHAnsi"/>
        </w:rPr>
        <w:t xml:space="preserve"> </w:t>
      </w:r>
      <w:r w:rsidRPr="00DB5224">
        <w:rPr>
          <w:rFonts w:ascii="MS Gothic" w:eastAsia="MS Gothic" w:hAnsi="MS Gothic" w:cs="MS Gothic" w:hint="eastAsia"/>
        </w:rPr>
        <w:t> </w:t>
      </w:r>
      <w:r w:rsidRPr="00DB5224">
        <w:rPr>
          <w:rFonts w:asciiTheme="majorHAnsi" w:hAnsiTheme="majorHAnsi" w:cstheme="majorHAnsi"/>
        </w:rPr>
        <w:t xml:space="preserve">the project? </w:t>
      </w:r>
    </w:p>
    <w:p w14:paraId="7CE50B13" w14:textId="77777777" w:rsidR="00832F48" w:rsidRPr="00DB5224" w:rsidRDefault="00832F48" w:rsidP="00832F48">
      <w:pPr>
        <w:pStyle w:val="ListParagraph"/>
        <w:numPr>
          <w:ilvl w:val="0"/>
          <w:numId w:val="24"/>
        </w:numPr>
        <w:ind w:left="540"/>
        <w:rPr>
          <w:rFonts w:asciiTheme="majorHAnsi" w:hAnsiTheme="majorHAnsi" w:cstheme="majorHAnsi"/>
        </w:rPr>
      </w:pPr>
      <w:r w:rsidRPr="00DB5224">
        <w:rPr>
          <w:rFonts w:asciiTheme="majorHAnsi" w:hAnsiTheme="majorHAnsi" w:cstheme="majorHAnsi"/>
        </w:rPr>
        <w:t xml:space="preserve">How have/will neighborhood residents been included in the project planning process? </w:t>
      </w:r>
    </w:p>
    <w:p w14:paraId="79E6DB66" w14:textId="77777777" w:rsidR="00832F48" w:rsidRPr="00DB5224" w:rsidRDefault="00832F48" w:rsidP="00832F48">
      <w:pPr>
        <w:pStyle w:val="ListParagraph"/>
        <w:numPr>
          <w:ilvl w:val="0"/>
          <w:numId w:val="24"/>
        </w:numPr>
        <w:ind w:left="540"/>
        <w:rPr>
          <w:rFonts w:asciiTheme="majorHAnsi" w:hAnsiTheme="majorHAnsi" w:cstheme="majorHAnsi"/>
        </w:rPr>
      </w:pPr>
      <w:r w:rsidRPr="00DB5224">
        <w:rPr>
          <w:rFonts w:asciiTheme="majorHAnsi" w:hAnsiTheme="majorHAnsi" w:cstheme="majorHAnsi"/>
        </w:rPr>
        <w:t xml:space="preserve">What partners are supporting and/or collaborating on this effort? </w:t>
      </w:r>
    </w:p>
    <w:p w14:paraId="287BCFDE" w14:textId="77777777" w:rsidR="00832F48" w:rsidRPr="00DB5224" w:rsidRDefault="00832F48" w:rsidP="00832F48">
      <w:pPr>
        <w:pStyle w:val="ListParagraph"/>
        <w:numPr>
          <w:ilvl w:val="0"/>
          <w:numId w:val="24"/>
        </w:numPr>
        <w:ind w:left="540"/>
        <w:rPr>
          <w:rFonts w:asciiTheme="majorHAnsi" w:hAnsiTheme="majorHAnsi" w:cstheme="majorHAnsi"/>
        </w:rPr>
      </w:pPr>
      <w:r w:rsidRPr="00DB5224">
        <w:rPr>
          <w:rFonts w:asciiTheme="majorHAnsi" w:hAnsiTheme="majorHAnsi"/>
        </w:rPr>
        <w:t>How will your neighborhood association sustain the project beyond the initial grant year?</w:t>
      </w:r>
    </w:p>
    <w:p w14:paraId="7EC789E9" w14:textId="749F900A" w:rsidR="00BF2BDC" w:rsidRPr="00FB686F" w:rsidRDefault="00BF2BDC" w:rsidP="00C165F8">
      <w:pPr>
        <w:widowControl w:val="0"/>
        <w:tabs>
          <w:tab w:val="left" w:pos="220"/>
          <w:tab w:val="left" w:pos="720"/>
        </w:tabs>
        <w:autoSpaceDE w:val="0"/>
        <w:autoSpaceDN w:val="0"/>
        <w:adjustRightInd w:val="0"/>
        <w:rPr>
          <w:rFonts w:asciiTheme="majorHAnsi" w:hAnsiTheme="majorHAnsi" w:cstheme="majorHAnsi"/>
          <w:b/>
        </w:rPr>
      </w:pPr>
    </w:p>
    <w:p w14:paraId="4802B517" w14:textId="77777777" w:rsidR="00BF2BDC" w:rsidRDefault="00BF2BDC" w:rsidP="00BF2BDC">
      <w:pPr>
        <w:widowControl w:val="0"/>
        <w:tabs>
          <w:tab w:val="left" w:pos="220"/>
          <w:tab w:val="left" w:pos="720"/>
        </w:tabs>
        <w:autoSpaceDE w:val="0"/>
        <w:autoSpaceDN w:val="0"/>
        <w:adjustRightInd w:val="0"/>
        <w:rPr>
          <w:rFonts w:asciiTheme="majorHAnsi" w:hAnsiTheme="majorHAnsi" w:cstheme="majorHAnsi"/>
          <w:b/>
        </w:rPr>
      </w:pPr>
    </w:p>
    <w:p w14:paraId="0C7759F4" w14:textId="77777777" w:rsidR="00FB686F" w:rsidRPr="00FB686F" w:rsidRDefault="00FB686F" w:rsidP="00BF2BDC">
      <w:pPr>
        <w:widowControl w:val="0"/>
        <w:tabs>
          <w:tab w:val="left" w:pos="220"/>
          <w:tab w:val="left" w:pos="720"/>
        </w:tabs>
        <w:autoSpaceDE w:val="0"/>
        <w:autoSpaceDN w:val="0"/>
        <w:adjustRightInd w:val="0"/>
        <w:rPr>
          <w:rFonts w:asciiTheme="majorHAnsi" w:hAnsiTheme="majorHAnsi" w:cstheme="majorHAnsi"/>
          <w:b/>
        </w:rPr>
      </w:pPr>
    </w:p>
    <w:p w14:paraId="4B4C66EE" w14:textId="03609365" w:rsidR="00AE3494" w:rsidRDefault="00AE3494" w:rsidP="00BF2BDC">
      <w:pPr>
        <w:widowControl w:val="0"/>
        <w:tabs>
          <w:tab w:val="left" w:pos="220"/>
          <w:tab w:val="left" w:pos="720"/>
        </w:tabs>
        <w:autoSpaceDE w:val="0"/>
        <w:autoSpaceDN w:val="0"/>
        <w:adjustRightInd w:val="0"/>
        <w:rPr>
          <w:rFonts w:asciiTheme="majorHAnsi" w:hAnsiTheme="majorHAnsi" w:cstheme="majorHAnsi"/>
          <w:b/>
        </w:rPr>
      </w:pPr>
    </w:p>
    <w:p w14:paraId="2B032B90" w14:textId="33AAEAB0" w:rsidR="007A6C3D" w:rsidRDefault="007A6C3D" w:rsidP="00BF2BDC">
      <w:pPr>
        <w:widowControl w:val="0"/>
        <w:tabs>
          <w:tab w:val="left" w:pos="220"/>
          <w:tab w:val="left" w:pos="720"/>
        </w:tabs>
        <w:autoSpaceDE w:val="0"/>
        <w:autoSpaceDN w:val="0"/>
        <w:adjustRightInd w:val="0"/>
        <w:rPr>
          <w:rFonts w:asciiTheme="majorHAnsi" w:hAnsiTheme="majorHAnsi" w:cstheme="majorHAnsi"/>
          <w:b/>
        </w:rPr>
      </w:pPr>
    </w:p>
    <w:p w14:paraId="3EFA1E55" w14:textId="1C6A65CB" w:rsidR="007A6C3D" w:rsidRDefault="007A6C3D" w:rsidP="00BF2BDC">
      <w:pPr>
        <w:widowControl w:val="0"/>
        <w:tabs>
          <w:tab w:val="left" w:pos="220"/>
          <w:tab w:val="left" w:pos="720"/>
        </w:tabs>
        <w:autoSpaceDE w:val="0"/>
        <w:autoSpaceDN w:val="0"/>
        <w:adjustRightInd w:val="0"/>
        <w:rPr>
          <w:rFonts w:asciiTheme="majorHAnsi" w:hAnsiTheme="majorHAnsi" w:cstheme="majorHAnsi"/>
          <w:b/>
        </w:rPr>
      </w:pPr>
    </w:p>
    <w:p w14:paraId="38CFD817" w14:textId="18A1BECD" w:rsidR="007A6C3D" w:rsidRDefault="007A6C3D" w:rsidP="00BF2BDC">
      <w:pPr>
        <w:widowControl w:val="0"/>
        <w:tabs>
          <w:tab w:val="left" w:pos="220"/>
          <w:tab w:val="left" w:pos="720"/>
        </w:tabs>
        <w:autoSpaceDE w:val="0"/>
        <w:autoSpaceDN w:val="0"/>
        <w:adjustRightInd w:val="0"/>
        <w:rPr>
          <w:rFonts w:asciiTheme="majorHAnsi" w:hAnsiTheme="majorHAnsi" w:cstheme="majorHAnsi"/>
          <w:b/>
        </w:rPr>
      </w:pPr>
    </w:p>
    <w:p w14:paraId="10218D27" w14:textId="7230BA00" w:rsidR="007A6C3D" w:rsidRDefault="007A6C3D" w:rsidP="00BF2BDC">
      <w:pPr>
        <w:widowControl w:val="0"/>
        <w:tabs>
          <w:tab w:val="left" w:pos="220"/>
          <w:tab w:val="left" w:pos="720"/>
        </w:tabs>
        <w:autoSpaceDE w:val="0"/>
        <w:autoSpaceDN w:val="0"/>
        <w:adjustRightInd w:val="0"/>
        <w:rPr>
          <w:rFonts w:asciiTheme="majorHAnsi" w:hAnsiTheme="majorHAnsi" w:cstheme="majorHAnsi"/>
          <w:b/>
        </w:rPr>
      </w:pPr>
    </w:p>
    <w:p w14:paraId="525C91FA" w14:textId="445906F3" w:rsidR="007A6C3D" w:rsidRDefault="007A6C3D" w:rsidP="00BF2BDC">
      <w:pPr>
        <w:widowControl w:val="0"/>
        <w:tabs>
          <w:tab w:val="left" w:pos="220"/>
          <w:tab w:val="left" w:pos="720"/>
        </w:tabs>
        <w:autoSpaceDE w:val="0"/>
        <w:autoSpaceDN w:val="0"/>
        <w:adjustRightInd w:val="0"/>
        <w:rPr>
          <w:rFonts w:asciiTheme="majorHAnsi" w:hAnsiTheme="majorHAnsi" w:cstheme="majorHAnsi"/>
          <w:b/>
        </w:rPr>
      </w:pPr>
    </w:p>
    <w:p w14:paraId="464DB58C" w14:textId="77777777" w:rsidR="00C165F8" w:rsidRPr="00FB686F" w:rsidRDefault="00C165F8" w:rsidP="00BF2BDC">
      <w:pPr>
        <w:widowControl w:val="0"/>
        <w:tabs>
          <w:tab w:val="left" w:pos="220"/>
          <w:tab w:val="left" w:pos="720"/>
        </w:tabs>
        <w:autoSpaceDE w:val="0"/>
        <w:autoSpaceDN w:val="0"/>
        <w:adjustRightInd w:val="0"/>
        <w:rPr>
          <w:rFonts w:asciiTheme="majorHAnsi" w:hAnsiTheme="majorHAnsi" w:cstheme="majorHAnsi"/>
          <w:b/>
        </w:rPr>
      </w:pPr>
    </w:p>
    <w:p w14:paraId="2AEA2087" w14:textId="3D08FFF8" w:rsidR="00BF2BDC" w:rsidRPr="006416B0" w:rsidRDefault="00F007B7" w:rsidP="006416B0">
      <w:pPr>
        <w:pStyle w:val="ListParagraph"/>
        <w:widowControl w:val="0"/>
        <w:numPr>
          <w:ilvl w:val="1"/>
          <w:numId w:val="35"/>
        </w:numPr>
        <w:tabs>
          <w:tab w:val="left" w:pos="220"/>
          <w:tab w:val="left" w:pos="270"/>
        </w:tabs>
        <w:autoSpaceDE w:val="0"/>
        <w:autoSpaceDN w:val="0"/>
        <w:adjustRightInd w:val="0"/>
        <w:rPr>
          <w:rFonts w:asciiTheme="majorHAnsi" w:hAnsiTheme="majorHAnsi" w:cstheme="majorHAnsi"/>
          <w:b/>
        </w:rPr>
      </w:pPr>
      <w:r w:rsidRPr="006416B0">
        <w:rPr>
          <w:rFonts w:asciiTheme="majorHAnsi" w:hAnsiTheme="majorHAnsi" w:cstheme="majorHAnsi"/>
          <w:b/>
        </w:rPr>
        <w:lastRenderedPageBreak/>
        <w:t>Detailed budget</w:t>
      </w:r>
      <w:r w:rsidR="00500386" w:rsidRPr="006416B0">
        <w:rPr>
          <w:rFonts w:asciiTheme="majorHAnsi" w:hAnsiTheme="majorHAnsi" w:cstheme="majorHAnsi"/>
          <w:b/>
        </w:rPr>
        <w:t xml:space="preserve"> (include in-kind donations)</w:t>
      </w:r>
      <w:r w:rsidRPr="006416B0">
        <w:rPr>
          <w:rFonts w:asciiTheme="majorHAnsi" w:hAnsiTheme="majorHAnsi" w:cstheme="majorHAnsi"/>
          <w:b/>
        </w:rPr>
        <w:t>:</w:t>
      </w:r>
    </w:p>
    <w:p w14:paraId="6795461E" w14:textId="7506078F" w:rsidR="00A94637" w:rsidRPr="00FB686F" w:rsidRDefault="00A94637" w:rsidP="00A94637">
      <w:pPr>
        <w:widowControl w:val="0"/>
        <w:tabs>
          <w:tab w:val="left" w:pos="220"/>
          <w:tab w:val="left" w:pos="270"/>
        </w:tabs>
        <w:autoSpaceDE w:val="0"/>
        <w:autoSpaceDN w:val="0"/>
        <w:adjustRightInd w:val="0"/>
        <w:rPr>
          <w:rFonts w:asciiTheme="majorHAnsi" w:hAnsiTheme="majorHAnsi" w:cstheme="majorHAnsi"/>
          <w:b/>
        </w:rPr>
      </w:pPr>
      <w:r w:rsidRPr="00FB686F">
        <w:rPr>
          <w:rFonts w:asciiTheme="majorHAnsi" w:hAnsiTheme="majorHAnsi" w:cstheme="majorHAnsi"/>
          <w:b/>
        </w:rPr>
        <w:t xml:space="preserve">In-Kind </w:t>
      </w:r>
      <w:r w:rsidR="006416B0">
        <w:rPr>
          <w:rFonts w:asciiTheme="majorHAnsi" w:hAnsiTheme="majorHAnsi" w:cstheme="majorHAnsi"/>
          <w:b/>
        </w:rPr>
        <w:t>examples include</w:t>
      </w:r>
      <w:r w:rsidRPr="00FB686F">
        <w:rPr>
          <w:rFonts w:asciiTheme="majorHAnsi" w:hAnsiTheme="majorHAnsi" w:cstheme="majorHAnsi"/>
          <w:b/>
        </w:rPr>
        <w:t xml:space="preserve">: </w:t>
      </w:r>
      <w:r w:rsidRPr="006416B0">
        <w:rPr>
          <w:rFonts w:asciiTheme="majorHAnsi" w:hAnsiTheme="majorHAnsi" w:cstheme="majorHAnsi"/>
        </w:rPr>
        <w:t>donated supplies, reduce</w:t>
      </w:r>
      <w:r w:rsidR="006416B0" w:rsidRPr="006416B0">
        <w:rPr>
          <w:rFonts w:asciiTheme="majorHAnsi" w:hAnsiTheme="majorHAnsi" w:cstheme="majorHAnsi"/>
        </w:rPr>
        <w:t>d professional</w:t>
      </w:r>
      <w:r w:rsidRPr="006416B0">
        <w:rPr>
          <w:rFonts w:asciiTheme="majorHAnsi" w:hAnsiTheme="majorHAnsi" w:cstheme="majorHAnsi"/>
        </w:rPr>
        <w:t xml:space="preserve"> rates, </w:t>
      </w:r>
      <w:r w:rsidR="006416B0" w:rsidRPr="006416B0">
        <w:rPr>
          <w:rFonts w:asciiTheme="majorHAnsi" w:hAnsiTheme="majorHAnsi" w:cstheme="majorHAnsi"/>
          <w:b/>
        </w:rPr>
        <w:t>and</w:t>
      </w:r>
      <w:r w:rsidRPr="006416B0">
        <w:rPr>
          <w:rFonts w:asciiTheme="majorHAnsi" w:hAnsiTheme="majorHAnsi" w:cstheme="majorHAnsi"/>
          <w:b/>
        </w:rPr>
        <w:t xml:space="preserve"> volunteer time at a value of $2</w:t>
      </w:r>
      <w:r w:rsidR="007A6C3D">
        <w:rPr>
          <w:rFonts w:asciiTheme="majorHAnsi" w:hAnsiTheme="majorHAnsi" w:cstheme="majorHAnsi"/>
          <w:b/>
        </w:rPr>
        <w:t>9</w:t>
      </w:r>
      <w:r w:rsidR="008F248C">
        <w:rPr>
          <w:rFonts w:asciiTheme="majorHAnsi" w:hAnsiTheme="majorHAnsi" w:cstheme="majorHAnsi"/>
          <w:b/>
        </w:rPr>
        <w:t>.</w:t>
      </w:r>
      <w:r w:rsidR="007A6C3D">
        <w:rPr>
          <w:rFonts w:asciiTheme="majorHAnsi" w:hAnsiTheme="majorHAnsi" w:cstheme="majorHAnsi"/>
          <w:b/>
        </w:rPr>
        <w:t>95</w:t>
      </w:r>
      <w:r w:rsidR="008F248C">
        <w:rPr>
          <w:rFonts w:asciiTheme="majorHAnsi" w:hAnsiTheme="majorHAnsi" w:cstheme="majorHAnsi"/>
          <w:b/>
        </w:rPr>
        <w:t xml:space="preserve"> </w:t>
      </w:r>
      <w:r w:rsidRPr="006416B0">
        <w:rPr>
          <w:rFonts w:asciiTheme="majorHAnsi" w:hAnsiTheme="majorHAnsi" w:cstheme="majorHAnsi"/>
          <w:b/>
        </w:rPr>
        <w:t>per hour</w:t>
      </w:r>
      <w:r w:rsidRPr="006416B0">
        <w:rPr>
          <w:rFonts w:asciiTheme="majorHAnsi" w:hAnsiTheme="majorHAnsi" w:cstheme="majorHAnsi"/>
        </w:rPr>
        <w:t>.</w:t>
      </w:r>
      <w:r w:rsidR="006416B0">
        <w:rPr>
          <w:rFonts w:asciiTheme="majorHAnsi" w:hAnsiTheme="majorHAnsi" w:cstheme="majorHAnsi"/>
        </w:rPr>
        <w:t xml:space="preserve"> Volunteer hours are important to keep track of throughout your project. In this estimate please include all planning meetings, grant writing, work sessions and neighborhood meetings when project is reviewed. </w:t>
      </w:r>
      <w:r w:rsidRPr="006416B0">
        <w:rPr>
          <w:rFonts w:asciiTheme="majorHAnsi" w:hAnsiTheme="majorHAnsi" w:cstheme="majorHAnsi"/>
        </w:rPr>
        <w:t xml:space="preserve">Please provide a financial </w:t>
      </w:r>
      <w:r w:rsidR="006416B0">
        <w:rPr>
          <w:rFonts w:asciiTheme="majorHAnsi" w:hAnsiTheme="majorHAnsi" w:cstheme="majorHAnsi"/>
        </w:rPr>
        <w:t>estimate.</w:t>
      </w:r>
    </w:p>
    <w:p w14:paraId="3652CAB9" w14:textId="2EAF85A6" w:rsidR="00A94637" w:rsidRPr="00FB686F" w:rsidRDefault="00A94637" w:rsidP="00A94637">
      <w:pPr>
        <w:widowControl w:val="0"/>
        <w:tabs>
          <w:tab w:val="left" w:pos="220"/>
          <w:tab w:val="left" w:pos="270"/>
        </w:tabs>
        <w:autoSpaceDE w:val="0"/>
        <w:autoSpaceDN w:val="0"/>
        <w:adjustRightInd w:val="0"/>
        <w:rPr>
          <w:rFonts w:asciiTheme="majorHAnsi" w:hAnsiTheme="majorHAnsi" w:cstheme="majorHAnsi"/>
          <w:b/>
        </w:rPr>
      </w:pPr>
      <w:r w:rsidRPr="00FB686F">
        <w:rPr>
          <w:rFonts w:asciiTheme="majorHAnsi" w:hAnsiTheme="majorHAnsi" w:cstheme="majorHAnsi"/>
          <w:b/>
        </w:rPr>
        <w:t xml:space="preserve">Example: </w:t>
      </w:r>
      <w:r w:rsidRPr="006416B0">
        <w:rPr>
          <w:rFonts w:asciiTheme="majorHAnsi" w:hAnsiTheme="majorHAnsi" w:cstheme="majorHAnsi"/>
        </w:rPr>
        <w:t xml:space="preserve">Donated </w:t>
      </w:r>
      <w:r w:rsidR="006416B0" w:rsidRPr="006416B0">
        <w:rPr>
          <w:rFonts w:asciiTheme="majorHAnsi" w:hAnsiTheme="majorHAnsi" w:cstheme="majorHAnsi"/>
        </w:rPr>
        <w:t>s</w:t>
      </w:r>
      <w:r w:rsidRPr="006416B0">
        <w:rPr>
          <w:rFonts w:asciiTheme="majorHAnsi" w:hAnsiTheme="majorHAnsi" w:cstheme="majorHAnsi"/>
        </w:rPr>
        <w:t xml:space="preserve">upplies $450 and </w:t>
      </w:r>
      <w:r w:rsidR="006416B0" w:rsidRPr="006416B0">
        <w:rPr>
          <w:rFonts w:asciiTheme="majorHAnsi" w:hAnsiTheme="majorHAnsi" w:cstheme="majorHAnsi"/>
        </w:rPr>
        <w:t>v</w:t>
      </w:r>
      <w:r w:rsidRPr="006416B0">
        <w:rPr>
          <w:rFonts w:asciiTheme="majorHAnsi" w:hAnsiTheme="majorHAnsi" w:cstheme="majorHAnsi"/>
        </w:rPr>
        <w:t xml:space="preserve">olunteer time (70 hours x </w:t>
      </w:r>
      <w:r w:rsidR="006416B0">
        <w:rPr>
          <w:rFonts w:asciiTheme="majorHAnsi" w:hAnsiTheme="majorHAnsi" w:cstheme="majorHAnsi"/>
        </w:rPr>
        <w:t>$</w:t>
      </w:r>
      <w:r w:rsidR="007A6C3D">
        <w:rPr>
          <w:rFonts w:asciiTheme="majorHAnsi" w:hAnsiTheme="majorHAnsi" w:cstheme="majorHAnsi"/>
        </w:rPr>
        <w:t>29.95</w:t>
      </w:r>
      <w:r w:rsidR="00FB686F" w:rsidRPr="006416B0">
        <w:rPr>
          <w:rFonts w:asciiTheme="majorHAnsi" w:hAnsiTheme="majorHAnsi" w:cstheme="majorHAnsi"/>
        </w:rPr>
        <w:t>) $</w:t>
      </w:r>
      <w:r w:rsidR="007A6C3D">
        <w:rPr>
          <w:rFonts w:asciiTheme="majorHAnsi" w:hAnsiTheme="majorHAnsi" w:cstheme="majorHAnsi"/>
        </w:rPr>
        <w:t xml:space="preserve">450 + </w:t>
      </w:r>
      <w:r w:rsidR="007A6C3D" w:rsidRPr="007A6C3D">
        <w:rPr>
          <w:rFonts w:asciiTheme="majorHAnsi" w:hAnsiTheme="majorHAnsi" w:cstheme="majorHAnsi"/>
        </w:rPr>
        <w:t>2,096.5</w:t>
      </w:r>
      <w:r w:rsidR="007A6C3D">
        <w:rPr>
          <w:rFonts w:asciiTheme="majorHAnsi" w:hAnsiTheme="majorHAnsi" w:cstheme="majorHAnsi"/>
        </w:rPr>
        <w:t>0 = $</w:t>
      </w:r>
      <w:r w:rsidR="007A6C3D" w:rsidRPr="007A6C3D">
        <w:rPr>
          <w:rFonts w:asciiTheme="majorHAnsi" w:hAnsiTheme="majorHAnsi" w:cstheme="majorHAnsi"/>
        </w:rPr>
        <w:t>2,546.5</w:t>
      </w:r>
      <w:r w:rsidR="007A6C3D">
        <w:rPr>
          <w:rFonts w:asciiTheme="majorHAnsi" w:hAnsiTheme="majorHAnsi" w:cstheme="majorHAnsi"/>
        </w:rPr>
        <w:t>0 In-Kind</w:t>
      </w:r>
    </w:p>
    <w:p w14:paraId="72EEA778" w14:textId="77777777" w:rsidR="00BF2BDC" w:rsidRPr="00FB686F" w:rsidRDefault="00BF2BDC" w:rsidP="00BF2BDC">
      <w:pPr>
        <w:widowControl w:val="0"/>
        <w:tabs>
          <w:tab w:val="left" w:pos="220"/>
          <w:tab w:val="left" w:pos="720"/>
        </w:tabs>
        <w:autoSpaceDE w:val="0"/>
        <w:autoSpaceDN w:val="0"/>
        <w:adjustRightInd w:val="0"/>
        <w:rPr>
          <w:rFonts w:asciiTheme="majorHAnsi" w:hAnsiTheme="majorHAnsi" w:cstheme="majorHAnsi"/>
          <w:b/>
        </w:rPr>
      </w:pPr>
    </w:p>
    <w:tbl>
      <w:tblPr>
        <w:tblW w:w="1027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58"/>
        <w:gridCol w:w="4140"/>
        <w:gridCol w:w="1620"/>
        <w:gridCol w:w="1260"/>
      </w:tblGrid>
      <w:tr w:rsidR="007B702A" w:rsidRPr="00FB686F" w14:paraId="44E8B45F" w14:textId="77777777" w:rsidTr="007B702A">
        <w:tc>
          <w:tcPr>
            <w:tcW w:w="3258" w:type="dxa"/>
            <w:tcBorders>
              <w:top w:val="single" w:sz="4" w:space="0" w:color="auto"/>
              <w:bottom w:val="single" w:sz="4" w:space="0" w:color="auto"/>
              <w:right w:val="single" w:sz="4" w:space="0" w:color="auto"/>
            </w:tcBorders>
          </w:tcPr>
          <w:p w14:paraId="6B720192"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r w:rsidRPr="00FB686F">
              <w:rPr>
                <w:rFonts w:asciiTheme="majorHAnsi" w:hAnsiTheme="majorHAnsi" w:cstheme="majorHAnsi"/>
                <w:b/>
                <w:color w:val="000000"/>
                <w:sz w:val="18"/>
                <w:szCs w:val="18"/>
              </w:rPr>
              <w:t>Item</w:t>
            </w:r>
          </w:p>
        </w:tc>
        <w:tc>
          <w:tcPr>
            <w:tcW w:w="4140" w:type="dxa"/>
            <w:tcBorders>
              <w:top w:val="single" w:sz="4" w:space="0" w:color="auto"/>
              <w:left w:val="single" w:sz="4" w:space="0" w:color="auto"/>
              <w:bottom w:val="single" w:sz="4" w:space="0" w:color="auto"/>
              <w:right w:val="single" w:sz="4" w:space="0" w:color="auto"/>
            </w:tcBorders>
          </w:tcPr>
          <w:p w14:paraId="0FB33541"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r w:rsidRPr="00FB686F">
              <w:rPr>
                <w:rFonts w:asciiTheme="majorHAnsi" w:hAnsiTheme="majorHAnsi" w:cstheme="majorHAnsi"/>
                <w:b/>
                <w:color w:val="000000"/>
                <w:sz w:val="18"/>
                <w:szCs w:val="18"/>
              </w:rPr>
              <w:t>Source</w:t>
            </w:r>
          </w:p>
        </w:tc>
        <w:tc>
          <w:tcPr>
            <w:tcW w:w="1620" w:type="dxa"/>
            <w:tcBorders>
              <w:top w:val="single" w:sz="4" w:space="0" w:color="auto"/>
              <w:left w:val="single" w:sz="4" w:space="0" w:color="auto"/>
              <w:bottom w:val="single" w:sz="4" w:space="0" w:color="auto"/>
              <w:right w:val="single" w:sz="4" w:space="0" w:color="auto"/>
            </w:tcBorders>
          </w:tcPr>
          <w:p w14:paraId="690EB1CA"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r w:rsidRPr="00FB686F">
              <w:rPr>
                <w:rFonts w:asciiTheme="majorHAnsi" w:hAnsiTheme="majorHAnsi" w:cstheme="majorHAnsi"/>
                <w:b/>
                <w:color w:val="000000"/>
                <w:sz w:val="18"/>
                <w:szCs w:val="18"/>
              </w:rPr>
              <w:t>In-Kind Amount</w:t>
            </w:r>
          </w:p>
        </w:tc>
        <w:tc>
          <w:tcPr>
            <w:tcW w:w="1260" w:type="dxa"/>
            <w:tcBorders>
              <w:top w:val="single" w:sz="4" w:space="0" w:color="auto"/>
              <w:left w:val="single" w:sz="4" w:space="0" w:color="auto"/>
              <w:bottom w:val="single" w:sz="4" w:space="0" w:color="auto"/>
            </w:tcBorders>
          </w:tcPr>
          <w:p w14:paraId="73C76E8B"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r w:rsidRPr="00FB686F">
              <w:rPr>
                <w:rFonts w:asciiTheme="majorHAnsi" w:hAnsiTheme="majorHAnsi" w:cstheme="majorHAnsi"/>
                <w:b/>
                <w:color w:val="000000"/>
                <w:sz w:val="18"/>
                <w:szCs w:val="18"/>
              </w:rPr>
              <w:t>Cash Amount</w:t>
            </w:r>
          </w:p>
        </w:tc>
      </w:tr>
      <w:tr w:rsidR="007B702A" w:rsidRPr="00FB686F" w14:paraId="007DD89C" w14:textId="77777777" w:rsidTr="007B702A">
        <w:tc>
          <w:tcPr>
            <w:tcW w:w="3258" w:type="dxa"/>
            <w:tcBorders>
              <w:top w:val="single" w:sz="4" w:space="0" w:color="auto"/>
              <w:bottom w:val="single" w:sz="4" w:space="0" w:color="auto"/>
              <w:right w:val="single" w:sz="4" w:space="0" w:color="auto"/>
            </w:tcBorders>
          </w:tcPr>
          <w:p w14:paraId="00AE1E10"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32C4067C"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2E5C6D51" w14:textId="13E23D26"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1A0F1691" w14:textId="31EA42E1"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4FE16C13" w14:textId="03148AC2"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260" w:type="dxa"/>
            <w:tcBorders>
              <w:top w:val="single" w:sz="4" w:space="0" w:color="auto"/>
              <w:left w:val="single" w:sz="4" w:space="0" w:color="auto"/>
              <w:bottom w:val="single" w:sz="4" w:space="0" w:color="auto"/>
            </w:tcBorders>
          </w:tcPr>
          <w:p w14:paraId="15FC05F9"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r>
      <w:tr w:rsidR="007B702A" w:rsidRPr="00FB686F" w14:paraId="1430CA33" w14:textId="77777777" w:rsidTr="007B702A">
        <w:tc>
          <w:tcPr>
            <w:tcW w:w="3258" w:type="dxa"/>
            <w:tcBorders>
              <w:top w:val="single" w:sz="4" w:space="0" w:color="auto"/>
              <w:bottom w:val="single" w:sz="4" w:space="0" w:color="auto"/>
              <w:right w:val="single" w:sz="4" w:space="0" w:color="auto"/>
            </w:tcBorders>
          </w:tcPr>
          <w:p w14:paraId="25397F24"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29CF60FB"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43A0742C" w14:textId="6950A37C"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7D9581BD" w14:textId="0B6B640F"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6B9F33FB" w14:textId="461BDFDC"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260" w:type="dxa"/>
            <w:tcBorders>
              <w:top w:val="single" w:sz="4" w:space="0" w:color="auto"/>
              <w:left w:val="single" w:sz="4" w:space="0" w:color="auto"/>
              <w:bottom w:val="single" w:sz="4" w:space="0" w:color="auto"/>
            </w:tcBorders>
          </w:tcPr>
          <w:p w14:paraId="559A1BFE"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r>
      <w:tr w:rsidR="007B702A" w:rsidRPr="00FB686F" w14:paraId="1B28AE47" w14:textId="77777777" w:rsidTr="007B702A">
        <w:tc>
          <w:tcPr>
            <w:tcW w:w="3258" w:type="dxa"/>
            <w:tcBorders>
              <w:top w:val="single" w:sz="4" w:space="0" w:color="auto"/>
              <w:bottom w:val="single" w:sz="4" w:space="0" w:color="auto"/>
              <w:right w:val="single" w:sz="4" w:space="0" w:color="auto"/>
            </w:tcBorders>
          </w:tcPr>
          <w:p w14:paraId="13C857AA"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07D7C1C2"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54FBA95B" w14:textId="6285F97B"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559CDF59" w14:textId="3F4C05C4"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7E314A9F" w14:textId="49543A43"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260" w:type="dxa"/>
            <w:tcBorders>
              <w:top w:val="single" w:sz="4" w:space="0" w:color="auto"/>
              <w:left w:val="single" w:sz="4" w:space="0" w:color="auto"/>
              <w:bottom w:val="single" w:sz="4" w:space="0" w:color="auto"/>
            </w:tcBorders>
          </w:tcPr>
          <w:p w14:paraId="4408A82D"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r>
      <w:tr w:rsidR="007B702A" w:rsidRPr="00FB686F" w14:paraId="16C71C27" w14:textId="77777777" w:rsidTr="007B702A">
        <w:tc>
          <w:tcPr>
            <w:tcW w:w="3258" w:type="dxa"/>
            <w:tcBorders>
              <w:top w:val="single" w:sz="4" w:space="0" w:color="auto"/>
              <w:bottom w:val="single" w:sz="4" w:space="0" w:color="auto"/>
              <w:right w:val="single" w:sz="4" w:space="0" w:color="auto"/>
            </w:tcBorders>
          </w:tcPr>
          <w:p w14:paraId="7B30D2A7"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1B0E4872"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p w14:paraId="02B28ACD" w14:textId="48C0D640"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16838602" w14:textId="28E824AD"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4EB8C2A9" w14:textId="6CD3C900"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260" w:type="dxa"/>
            <w:tcBorders>
              <w:top w:val="single" w:sz="4" w:space="0" w:color="auto"/>
              <w:left w:val="single" w:sz="4" w:space="0" w:color="auto"/>
              <w:bottom w:val="single" w:sz="4" w:space="0" w:color="auto"/>
            </w:tcBorders>
          </w:tcPr>
          <w:p w14:paraId="2110A643"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r>
      <w:tr w:rsidR="007B702A" w:rsidRPr="00FB686F" w14:paraId="4EBBA4DC" w14:textId="77777777" w:rsidTr="007B702A">
        <w:tc>
          <w:tcPr>
            <w:tcW w:w="3258" w:type="dxa"/>
            <w:tcBorders>
              <w:top w:val="single" w:sz="4" w:space="0" w:color="auto"/>
              <w:bottom w:val="single" w:sz="4" w:space="0" w:color="auto"/>
              <w:right w:val="single" w:sz="4" w:space="0" w:color="auto"/>
            </w:tcBorders>
          </w:tcPr>
          <w:p w14:paraId="2A0C545D" w14:textId="77777777" w:rsidR="007B702A" w:rsidRPr="00FB686F" w:rsidRDefault="007B702A" w:rsidP="007B7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r w:rsidRPr="00FB686F">
              <w:rPr>
                <w:rFonts w:asciiTheme="majorHAnsi" w:hAnsiTheme="majorHAnsi" w:cstheme="majorHAnsi"/>
                <w:b/>
                <w:color w:val="000000"/>
                <w:sz w:val="18"/>
                <w:szCs w:val="18"/>
              </w:rPr>
              <w:t>Total Funds Requested</w:t>
            </w:r>
          </w:p>
          <w:p w14:paraId="6F8FC667" w14:textId="07008370" w:rsidR="00E834E3" w:rsidRPr="00FB686F" w:rsidRDefault="00E834E3" w:rsidP="007B7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79BB4D22"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218B0AF6" w14:textId="13D30222"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c>
          <w:tcPr>
            <w:tcW w:w="1260" w:type="dxa"/>
            <w:tcBorders>
              <w:top w:val="single" w:sz="4" w:space="0" w:color="auto"/>
              <w:left w:val="single" w:sz="4" w:space="0" w:color="auto"/>
              <w:bottom w:val="single" w:sz="4" w:space="0" w:color="auto"/>
            </w:tcBorders>
          </w:tcPr>
          <w:p w14:paraId="6E3051B6" w14:textId="6DE5D0EC"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r>
      <w:tr w:rsidR="007B702A" w:rsidRPr="00FB686F" w14:paraId="44B94D96" w14:textId="77777777" w:rsidTr="007B702A">
        <w:tc>
          <w:tcPr>
            <w:tcW w:w="3258" w:type="dxa"/>
            <w:tcBorders>
              <w:top w:val="single" w:sz="4" w:space="0" w:color="auto"/>
              <w:bottom w:val="single" w:sz="4" w:space="0" w:color="auto"/>
              <w:right w:val="single" w:sz="4" w:space="0" w:color="auto"/>
            </w:tcBorders>
          </w:tcPr>
          <w:p w14:paraId="360D338D" w14:textId="77777777" w:rsidR="007B702A" w:rsidRPr="00FB686F" w:rsidRDefault="007B702A" w:rsidP="00E834E3">
            <w:pPr>
              <w:pStyle w:val="PlainText"/>
              <w:rPr>
                <w:rFonts w:asciiTheme="majorHAnsi" w:hAnsiTheme="majorHAnsi" w:cstheme="majorHAnsi"/>
                <w:b/>
                <w:sz w:val="18"/>
                <w:szCs w:val="18"/>
              </w:rPr>
            </w:pPr>
            <w:r w:rsidRPr="00FB686F">
              <w:rPr>
                <w:rFonts w:asciiTheme="majorHAnsi" w:hAnsiTheme="majorHAnsi" w:cstheme="majorHAnsi"/>
                <w:b/>
                <w:sz w:val="18"/>
                <w:szCs w:val="18"/>
              </w:rPr>
              <w:t>Total in Match</w:t>
            </w:r>
          </w:p>
          <w:p w14:paraId="0FB05B93" w14:textId="20934FE0" w:rsidR="00E834E3" w:rsidRPr="00FB686F" w:rsidRDefault="00E834E3" w:rsidP="00E834E3">
            <w:pPr>
              <w:pStyle w:val="PlainText"/>
              <w:rPr>
                <w:rFonts w:asciiTheme="majorHAnsi" w:hAnsiTheme="majorHAnsi" w:cstheme="majorHAnsi"/>
                <w:b/>
                <w:sz w:val="18"/>
                <w:szCs w:val="18"/>
              </w:rPr>
            </w:pPr>
          </w:p>
        </w:tc>
        <w:tc>
          <w:tcPr>
            <w:tcW w:w="4140" w:type="dxa"/>
            <w:tcBorders>
              <w:top w:val="single" w:sz="4" w:space="0" w:color="auto"/>
              <w:left w:val="single" w:sz="4" w:space="0" w:color="auto"/>
              <w:bottom w:val="single" w:sz="4" w:space="0" w:color="auto"/>
              <w:right w:val="single" w:sz="4" w:space="0" w:color="auto"/>
            </w:tcBorders>
          </w:tcPr>
          <w:p w14:paraId="7BB5CD19" w14:textId="53478B37" w:rsidR="007B702A" w:rsidRPr="00FB686F" w:rsidRDefault="007B702A" w:rsidP="007B7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tcPr>
          <w:p w14:paraId="088A28DA" w14:textId="77777777"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c>
          <w:tcPr>
            <w:tcW w:w="1260" w:type="dxa"/>
            <w:tcBorders>
              <w:top w:val="single" w:sz="4" w:space="0" w:color="auto"/>
              <w:left w:val="single" w:sz="4" w:space="0" w:color="auto"/>
              <w:bottom w:val="single" w:sz="4" w:space="0" w:color="auto"/>
            </w:tcBorders>
          </w:tcPr>
          <w:p w14:paraId="374DF4E9" w14:textId="21059304" w:rsidR="007B702A" w:rsidRPr="00FB686F" w:rsidRDefault="007B702A" w:rsidP="00E83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color w:val="000000"/>
                <w:sz w:val="18"/>
                <w:szCs w:val="18"/>
              </w:rPr>
            </w:pPr>
          </w:p>
        </w:tc>
      </w:tr>
    </w:tbl>
    <w:p w14:paraId="613A7612" w14:textId="3F892771" w:rsidR="007B702A" w:rsidRPr="00FB686F" w:rsidRDefault="007B702A" w:rsidP="007B702A">
      <w:pPr>
        <w:widowControl w:val="0"/>
        <w:tabs>
          <w:tab w:val="left" w:pos="220"/>
          <w:tab w:val="left" w:pos="720"/>
        </w:tabs>
        <w:autoSpaceDE w:val="0"/>
        <w:autoSpaceDN w:val="0"/>
        <w:adjustRightInd w:val="0"/>
        <w:rPr>
          <w:rFonts w:asciiTheme="majorHAnsi" w:hAnsiTheme="majorHAnsi" w:cstheme="majorHAnsi"/>
          <w:b/>
          <w:sz w:val="16"/>
          <w:szCs w:val="16"/>
        </w:rPr>
      </w:pPr>
      <w:r w:rsidRPr="00FB686F">
        <w:rPr>
          <w:rFonts w:asciiTheme="majorHAnsi" w:hAnsiTheme="majorHAnsi" w:cstheme="majorHAnsi"/>
          <w:b/>
          <w:sz w:val="16"/>
          <w:szCs w:val="16"/>
        </w:rPr>
        <w:t>(add rows as needed)</w:t>
      </w:r>
    </w:p>
    <w:p w14:paraId="558E3028" w14:textId="77777777" w:rsidR="00500386" w:rsidRPr="00832F48" w:rsidRDefault="00500386" w:rsidP="00832F48">
      <w:pPr>
        <w:rPr>
          <w:rFonts w:asciiTheme="majorHAnsi" w:hAnsiTheme="majorHAnsi" w:cstheme="majorHAnsi"/>
        </w:rPr>
      </w:pPr>
    </w:p>
    <w:p w14:paraId="5381AD7B" w14:textId="69CBB494" w:rsidR="00BF2BDC" w:rsidRPr="00FB686F" w:rsidRDefault="00C165F8" w:rsidP="00DF0E10">
      <w:pPr>
        <w:pStyle w:val="ListParagraph"/>
        <w:widowControl w:val="0"/>
        <w:numPr>
          <w:ilvl w:val="0"/>
          <w:numId w:val="22"/>
        </w:numPr>
        <w:tabs>
          <w:tab w:val="left" w:pos="220"/>
          <w:tab w:val="left" w:pos="720"/>
        </w:tabs>
        <w:autoSpaceDE w:val="0"/>
        <w:autoSpaceDN w:val="0"/>
        <w:adjustRightInd w:val="0"/>
        <w:rPr>
          <w:rFonts w:asciiTheme="majorHAnsi" w:hAnsiTheme="majorHAnsi" w:cstheme="majorHAnsi"/>
        </w:rPr>
      </w:pPr>
      <w:r w:rsidRPr="00FB686F">
        <w:rPr>
          <w:rFonts w:asciiTheme="majorHAnsi" w:hAnsiTheme="majorHAnsi" w:cstheme="majorHAnsi"/>
          <w:b/>
        </w:rPr>
        <w:t>A</w:t>
      </w:r>
      <w:r w:rsidR="007A7DD0" w:rsidRPr="00FB686F">
        <w:rPr>
          <w:rFonts w:asciiTheme="majorHAnsi" w:hAnsiTheme="majorHAnsi" w:cstheme="majorHAnsi"/>
          <w:b/>
        </w:rPr>
        <w:t>ttach</w:t>
      </w:r>
      <w:r w:rsidR="00301F7C" w:rsidRPr="00FB686F">
        <w:rPr>
          <w:rFonts w:asciiTheme="majorHAnsi" w:hAnsiTheme="majorHAnsi" w:cstheme="majorHAnsi"/>
          <w:b/>
        </w:rPr>
        <w:t xml:space="preserve"> the following:</w:t>
      </w:r>
    </w:p>
    <w:p w14:paraId="2B7F365C" w14:textId="77777777" w:rsidR="00500386" w:rsidRPr="00FB686F" w:rsidRDefault="00500386" w:rsidP="00C165F8">
      <w:pPr>
        <w:pStyle w:val="ListParagraph"/>
        <w:numPr>
          <w:ilvl w:val="0"/>
          <w:numId w:val="26"/>
        </w:numPr>
        <w:ind w:left="540"/>
        <w:rPr>
          <w:rFonts w:asciiTheme="majorHAnsi" w:hAnsiTheme="majorHAnsi" w:cstheme="majorHAnsi"/>
        </w:rPr>
        <w:sectPr w:rsidR="00500386" w:rsidRPr="00FB686F" w:rsidSect="00E834E3">
          <w:type w:val="continuous"/>
          <w:pgSz w:w="12240" w:h="15840"/>
          <w:pgMar w:top="720" w:right="720" w:bottom="720" w:left="720" w:header="720" w:footer="720" w:gutter="0"/>
          <w:cols w:space="720"/>
          <w:noEndnote/>
          <w:titlePg/>
          <w:docGrid w:linePitch="326"/>
        </w:sectPr>
      </w:pPr>
    </w:p>
    <w:p w14:paraId="30E92C8A" w14:textId="547842E8" w:rsidR="00301F7C" w:rsidRPr="00FB686F" w:rsidRDefault="00301F7C" w:rsidP="00C165F8">
      <w:pPr>
        <w:pStyle w:val="ListParagraph"/>
        <w:numPr>
          <w:ilvl w:val="0"/>
          <w:numId w:val="26"/>
        </w:numPr>
        <w:ind w:left="540"/>
        <w:rPr>
          <w:rFonts w:asciiTheme="majorHAnsi" w:hAnsiTheme="majorHAnsi" w:cstheme="majorHAnsi"/>
          <w:color w:val="000000" w:themeColor="text1"/>
        </w:rPr>
      </w:pPr>
      <w:r w:rsidRPr="00FB686F">
        <w:rPr>
          <w:rFonts w:asciiTheme="majorHAnsi" w:hAnsiTheme="majorHAnsi" w:cstheme="majorHAnsi"/>
        </w:rPr>
        <w:t>Lette</w:t>
      </w:r>
      <w:r w:rsidR="00B92278" w:rsidRPr="00FB686F">
        <w:rPr>
          <w:rFonts w:asciiTheme="majorHAnsi" w:hAnsiTheme="majorHAnsi" w:cstheme="majorHAnsi"/>
        </w:rPr>
        <w:t>rs of support and/or assistance from Neighborhood Association President and any in-kind participants.</w:t>
      </w:r>
      <w:r w:rsidR="006416B0">
        <w:rPr>
          <w:rFonts w:asciiTheme="majorHAnsi" w:hAnsiTheme="majorHAnsi" w:cstheme="majorHAnsi"/>
        </w:rPr>
        <w:t xml:space="preserve"> An email is adequate.</w:t>
      </w:r>
    </w:p>
    <w:p w14:paraId="7C5E7056" w14:textId="3F073CB1" w:rsidR="00301F7C" w:rsidRPr="00FB686F" w:rsidRDefault="00C165F8" w:rsidP="00C165F8">
      <w:pPr>
        <w:pStyle w:val="ListParagraph"/>
        <w:numPr>
          <w:ilvl w:val="0"/>
          <w:numId w:val="26"/>
        </w:numPr>
        <w:ind w:left="540"/>
        <w:rPr>
          <w:rFonts w:asciiTheme="majorHAnsi" w:hAnsiTheme="majorHAnsi" w:cstheme="majorHAnsi"/>
          <w:color w:val="000000" w:themeColor="text1"/>
        </w:rPr>
      </w:pPr>
      <w:r w:rsidRPr="00FB686F">
        <w:rPr>
          <w:rFonts w:asciiTheme="majorHAnsi" w:hAnsiTheme="majorHAnsi" w:cstheme="majorHAnsi"/>
          <w:color w:val="000000" w:themeColor="text1"/>
        </w:rPr>
        <w:t>Project l</w:t>
      </w:r>
      <w:r w:rsidR="00301F7C" w:rsidRPr="00FB686F">
        <w:rPr>
          <w:rFonts w:asciiTheme="majorHAnsi" w:hAnsiTheme="majorHAnsi" w:cstheme="majorHAnsi"/>
          <w:color w:val="000000" w:themeColor="text1"/>
        </w:rPr>
        <w:t xml:space="preserve">ocation map </w:t>
      </w:r>
      <w:r w:rsidR="00DF0E10" w:rsidRPr="00FB686F">
        <w:rPr>
          <w:rFonts w:asciiTheme="majorHAnsi" w:hAnsiTheme="majorHAnsi" w:cstheme="majorHAnsi"/>
          <w:color w:val="000000" w:themeColor="text1"/>
        </w:rPr>
        <w:t>(8½” X 11”).</w:t>
      </w:r>
    </w:p>
    <w:p w14:paraId="2F532202" w14:textId="1EA6F318" w:rsidR="00DF0E10" w:rsidRPr="00FB686F" w:rsidRDefault="00DF0E10" w:rsidP="00DF0E10">
      <w:pPr>
        <w:pStyle w:val="ListParagraph"/>
        <w:numPr>
          <w:ilvl w:val="0"/>
          <w:numId w:val="26"/>
        </w:numPr>
        <w:ind w:left="540"/>
        <w:rPr>
          <w:rFonts w:asciiTheme="majorHAnsi" w:hAnsiTheme="majorHAnsi" w:cstheme="majorHAnsi"/>
          <w:color w:val="000000" w:themeColor="text1"/>
        </w:rPr>
      </w:pPr>
      <w:r w:rsidRPr="00FB686F">
        <w:rPr>
          <w:rFonts w:asciiTheme="majorHAnsi" w:hAnsiTheme="majorHAnsi" w:cstheme="majorHAnsi"/>
          <w:color w:val="000000" w:themeColor="text1"/>
        </w:rPr>
        <w:t>A</w:t>
      </w:r>
      <w:r w:rsidR="00301F7C" w:rsidRPr="00FB686F">
        <w:rPr>
          <w:rFonts w:asciiTheme="majorHAnsi" w:hAnsiTheme="majorHAnsi" w:cstheme="majorHAnsi"/>
          <w:color w:val="000000" w:themeColor="text1"/>
        </w:rPr>
        <w:t xml:space="preserve"> site design, if applicable (8½” X 1</w:t>
      </w:r>
      <w:r w:rsidR="00F007B7" w:rsidRPr="00FB686F">
        <w:rPr>
          <w:rFonts w:asciiTheme="majorHAnsi" w:hAnsiTheme="majorHAnsi" w:cstheme="majorHAnsi"/>
          <w:color w:val="000000" w:themeColor="text1"/>
        </w:rPr>
        <w:t>1</w:t>
      </w:r>
      <w:r w:rsidR="00301F7C" w:rsidRPr="00FB686F">
        <w:rPr>
          <w:rFonts w:asciiTheme="majorHAnsi" w:hAnsiTheme="majorHAnsi" w:cstheme="majorHAnsi"/>
          <w:color w:val="000000" w:themeColor="text1"/>
        </w:rPr>
        <w:t>”)</w:t>
      </w:r>
      <w:r w:rsidR="006416B0">
        <w:rPr>
          <w:rFonts w:asciiTheme="majorHAnsi" w:hAnsiTheme="majorHAnsi" w:cstheme="majorHAnsi"/>
          <w:color w:val="000000" w:themeColor="text1"/>
        </w:rPr>
        <w:t xml:space="preserve"> for projects like murals, gardens</w:t>
      </w:r>
      <w:r w:rsidR="007A6C3D">
        <w:rPr>
          <w:rFonts w:asciiTheme="majorHAnsi" w:hAnsiTheme="majorHAnsi" w:cstheme="majorHAnsi"/>
          <w:color w:val="000000" w:themeColor="text1"/>
        </w:rPr>
        <w:t>,</w:t>
      </w:r>
      <w:r w:rsidR="006416B0">
        <w:rPr>
          <w:rFonts w:asciiTheme="majorHAnsi" w:hAnsiTheme="majorHAnsi" w:cstheme="majorHAnsi"/>
          <w:color w:val="000000" w:themeColor="text1"/>
        </w:rPr>
        <w:t xml:space="preserve"> or signage</w:t>
      </w:r>
      <w:r w:rsidR="00AE2B3D" w:rsidRPr="00FB686F">
        <w:rPr>
          <w:rFonts w:asciiTheme="majorHAnsi" w:hAnsiTheme="majorHAnsi" w:cstheme="majorHAnsi"/>
          <w:color w:val="000000" w:themeColor="text1"/>
        </w:rPr>
        <w:t>.</w:t>
      </w:r>
    </w:p>
    <w:p w14:paraId="21689319" w14:textId="0D59B597" w:rsidR="00301F7C" w:rsidRPr="00FB686F" w:rsidRDefault="00301F7C" w:rsidP="00DF0E10">
      <w:pPr>
        <w:pStyle w:val="ListParagraph"/>
        <w:numPr>
          <w:ilvl w:val="0"/>
          <w:numId w:val="26"/>
        </w:numPr>
        <w:ind w:left="540"/>
        <w:rPr>
          <w:rFonts w:asciiTheme="majorHAnsi" w:hAnsiTheme="majorHAnsi" w:cstheme="majorHAnsi"/>
        </w:rPr>
      </w:pPr>
      <w:r w:rsidRPr="00FB686F">
        <w:rPr>
          <w:rFonts w:asciiTheme="majorHAnsi" w:hAnsiTheme="majorHAnsi" w:cstheme="majorHAnsi"/>
          <w:color w:val="000000" w:themeColor="text1"/>
        </w:rPr>
        <w:t>P</w:t>
      </w:r>
      <w:r w:rsidR="00DF0E10" w:rsidRPr="00FB686F">
        <w:rPr>
          <w:rFonts w:asciiTheme="majorHAnsi" w:hAnsiTheme="majorHAnsi" w:cstheme="majorHAnsi"/>
          <w:color w:val="000000" w:themeColor="text1"/>
        </w:rPr>
        <w:t>roposed p</w:t>
      </w:r>
      <w:r w:rsidRPr="00FB686F">
        <w:rPr>
          <w:rFonts w:asciiTheme="majorHAnsi" w:hAnsiTheme="majorHAnsi" w:cstheme="majorHAnsi"/>
          <w:color w:val="000000" w:themeColor="text1"/>
        </w:rPr>
        <w:t>roject/site photos</w:t>
      </w:r>
      <w:r w:rsidR="00DF0E10" w:rsidRPr="00FB686F">
        <w:rPr>
          <w:rFonts w:asciiTheme="majorHAnsi" w:hAnsiTheme="majorHAnsi" w:cstheme="majorHAnsi"/>
          <w:color w:val="000000" w:themeColor="text1"/>
        </w:rPr>
        <w:t xml:space="preserve"> (d</w:t>
      </w:r>
      <w:r w:rsidRPr="00FB686F">
        <w:rPr>
          <w:rFonts w:asciiTheme="majorHAnsi" w:hAnsiTheme="majorHAnsi" w:cstheme="majorHAnsi"/>
          <w:color w:val="000000" w:themeColor="text1"/>
        </w:rPr>
        <w:t xml:space="preserve">igital copies are preferred and can be attached to the application or emailed to </w:t>
      </w:r>
      <w:hyperlink r:id="rId11" w:history="1">
        <w:r w:rsidR="007A7DD0" w:rsidRPr="00FB686F">
          <w:rPr>
            <w:rStyle w:val="Hyperlink"/>
            <w:rFonts w:asciiTheme="majorHAnsi" w:hAnsiTheme="majorHAnsi" w:cstheme="majorHAnsi"/>
            <w:color w:val="000000" w:themeColor="text1"/>
            <w:u w:val="none"/>
          </w:rPr>
          <w:t>rene@RNeighbors.org</w:t>
        </w:r>
      </w:hyperlink>
      <w:r w:rsidR="003773AF" w:rsidRPr="00FB686F">
        <w:rPr>
          <w:rFonts w:asciiTheme="majorHAnsi" w:hAnsiTheme="majorHAnsi" w:cstheme="majorHAnsi"/>
          <w:color w:val="000000" w:themeColor="text1"/>
        </w:rPr>
        <w:t xml:space="preserve"> </w:t>
      </w:r>
      <w:r w:rsidR="00AE2B3D" w:rsidRPr="00FB686F">
        <w:rPr>
          <w:rFonts w:asciiTheme="majorHAnsi" w:hAnsiTheme="majorHAnsi" w:cstheme="majorHAnsi"/>
          <w:color w:val="000000" w:themeColor="text1"/>
        </w:rPr>
        <w:t xml:space="preserve">with project title as the </w:t>
      </w:r>
      <w:r w:rsidR="00AE2B3D" w:rsidRPr="00FB686F">
        <w:rPr>
          <w:rFonts w:asciiTheme="majorHAnsi" w:hAnsiTheme="majorHAnsi" w:cstheme="majorHAnsi"/>
        </w:rPr>
        <w:t>subject</w:t>
      </w:r>
      <w:r w:rsidR="00DF0E10" w:rsidRPr="00FB686F">
        <w:rPr>
          <w:rFonts w:asciiTheme="majorHAnsi" w:hAnsiTheme="majorHAnsi" w:cstheme="majorHAnsi"/>
        </w:rPr>
        <w:t>)</w:t>
      </w:r>
      <w:r w:rsidR="00AE2B3D" w:rsidRPr="00FB686F">
        <w:rPr>
          <w:rFonts w:asciiTheme="majorHAnsi" w:hAnsiTheme="majorHAnsi" w:cstheme="majorHAnsi"/>
        </w:rPr>
        <w:t>.</w:t>
      </w:r>
    </w:p>
    <w:p w14:paraId="41C42F63" w14:textId="77777777" w:rsidR="00500386" w:rsidRPr="00FB686F" w:rsidRDefault="00500386" w:rsidP="00DF0E10">
      <w:pPr>
        <w:rPr>
          <w:rFonts w:asciiTheme="majorHAnsi" w:hAnsiTheme="majorHAnsi" w:cstheme="majorHAnsi"/>
        </w:rPr>
        <w:sectPr w:rsidR="00500386" w:rsidRPr="00FB686F" w:rsidSect="00500386">
          <w:type w:val="continuous"/>
          <w:pgSz w:w="12240" w:h="15840"/>
          <w:pgMar w:top="720" w:right="720" w:bottom="720" w:left="720" w:header="720" w:footer="720" w:gutter="0"/>
          <w:cols w:num="2" w:space="720"/>
          <w:noEndnote/>
          <w:titlePg/>
          <w:docGrid w:linePitch="326"/>
        </w:sectPr>
      </w:pPr>
    </w:p>
    <w:p w14:paraId="56676146" w14:textId="4A55344C" w:rsidR="00DF0E10" w:rsidRPr="00FB686F" w:rsidRDefault="00DF0E10" w:rsidP="00DF0E10">
      <w:pPr>
        <w:rPr>
          <w:rFonts w:asciiTheme="majorHAnsi" w:hAnsiTheme="majorHAnsi" w:cstheme="majorHAnsi"/>
        </w:rPr>
      </w:pPr>
    </w:p>
    <w:p w14:paraId="2DD1A79E" w14:textId="33111318" w:rsidR="00DF0E10" w:rsidRPr="00FB686F" w:rsidRDefault="00DF0E10" w:rsidP="00DF0E10">
      <w:pPr>
        <w:pStyle w:val="ListParagraph"/>
        <w:numPr>
          <w:ilvl w:val="0"/>
          <w:numId w:val="22"/>
        </w:numPr>
        <w:rPr>
          <w:rFonts w:asciiTheme="majorHAnsi" w:hAnsiTheme="majorHAnsi" w:cstheme="majorHAnsi"/>
          <w:b/>
        </w:rPr>
      </w:pPr>
      <w:r w:rsidRPr="00FB686F">
        <w:rPr>
          <w:rFonts w:asciiTheme="majorHAnsi" w:hAnsiTheme="majorHAnsi" w:cstheme="majorHAnsi"/>
          <w:b/>
        </w:rPr>
        <w:t>Name/signature of persons submitting the application:</w:t>
      </w:r>
    </w:p>
    <w:p w14:paraId="3B1702DB" w14:textId="4FF8A5DB" w:rsidR="007F4D28" w:rsidRPr="00832F48" w:rsidRDefault="007F4D28" w:rsidP="00832F48">
      <w:pPr>
        <w:pStyle w:val="ListParagraph"/>
        <w:ind w:left="360"/>
        <w:rPr>
          <w:rFonts w:asciiTheme="majorHAnsi" w:hAnsiTheme="majorHAnsi" w:cstheme="majorHAnsi"/>
        </w:rPr>
      </w:pPr>
      <w:r w:rsidRPr="00FB686F">
        <w:rPr>
          <w:rFonts w:asciiTheme="majorHAnsi" w:hAnsiTheme="majorHAnsi" w:cstheme="majorHAnsi"/>
        </w:rPr>
        <w:t xml:space="preserve">If awarded, the total scope of work and implementation of the project are under the domain and control of the neighborhood association. The City may exercise oversight of the project if related to City-owned facilities or for large projects. </w:t>
      </w:r>
      <w:r w:rsidR="007A6C3D" w:rsidRPr="00832F48">
        <w:rPr>
          <w:rFonts w:asciiTheme="majorHAnsi" w:hAnsiTheme="majorHAnsi" w:cstheme="majorHAnsi"/>
          <w:b/>
          <w:bCs/>
        </w:rPr>
        <w:t xml:space="preserve">Our </w:t>
      </w:r>
      <w:r w:rsidR="00832F48" w:rsidRPr="00832F48">
        <w:rPr>
          <w:rFonts w:asciiTheme="majorHAnsi" w:hAnsiTheme="majorHAnsi" w:cstheme="majorHAnsi"/>
          <w:b/>
          <w:bCs/>
        </w:rPr>
        <w:t xml:space="preserve">below </w:t>
      </w:r>
      <w:r w:rsidR="007A6C3D" w:rsidRPr="00832F48">
        <w:rPr>
          <w:rFonts w:asciiTheme="majorHAnsi" w:hAnsiTheme="majorHAnsi" w:cstheme="majorHAnsi"/>
          <w:b/>
          <w:bCs/>
        </w:rPr>
        <w:t xml:space="preserve">signatures </w:t>
      </w:r>
      <w:r w:rsidRPr="00832F48">
        <w:rPr>
          <w:rFonts w:asciiTheme="majorHAnsi" w:hAnsiTheme="majorHAnsi" w:cstheme="majorHAnsi"/>
          <w:b/>
          <w:bCs/>
        </w:rPr>
        <w:t>certify that the decision-making body of the applying group has discussed this information, and all information contained herein is accurate.</w:t>
      </w:r>
    </w:p>
    <w:p w14:paraId="46DB7E7D" w14:textId="77777777" w:rsidR="007A7DD0" w:rsidRPr="00FB686F" w:rsidRDefault="007A7DD0" w:rsidP="00DF0E10">
      <w:pPr>
        <w:pStyle w:val="ListParagraph"/>
        <w:ind w:left="360"/>
        <w:rPr>
          <w:rFonts w:asciiTheme="majorHAnsi" w:hAnsiTheme="majorHAnsi" w:cstheme="majorHAnsi"/>
          <w:b/>
        </w:rPr>
      </w:pPr>
    </w:p>
    <w:p w14:paraId="41B01209" w14:textId="13C5F103" w:rsidR="00DF0E10" w:rsidRPr="00FB686F" w:rsidRDefault="00DF0E10" w:rsidP="00DF0E10">
      <w:pPr>
        <w:pStyle w:val="ListParagraph"/>
        <w:ind w:left="360"/>
        <w:rPr>
          <w:rFonts w:asciiTheme="majorHAnsi" w:hAnsiTheme="majorHAnsi" w:cstheme="majorHAnsi"/>
          <w:b/>
        </w:rPr>
      </w:pPr>
      <w:r w:rsidRPr="00FB686F">
        <w:rPr>
          <w:rFonts w:asciiTheme="majorHAnsi" w:hAnsiTheme="majorHAnsi" w:cstheme="majorHAnsi"/>
          <w:b/>
        </w:rPr>
        <w:t xml:space="preserve">_____________________     _____________________     _____________________   </w:t>
      </w:r>
    </w:p>
    <w:p w14:paraId="3FC2E9BF" w14:textId="40AEB573" w:rsidR="00DF0E10" w:rsidRPr="00FB686F" w:rsidRDefault="00DF0E10" w:rsidP="00DF0E10">
      <w:pPr>
        <w:pStyle w:val="ListParagraph"/>
        <w:ind w:left="360"/>
        <w:rPr>
          <w:rFonts w:asciiTheme="majorHAnsi" w:hAnsiTheme="majorHAnsi" w:cstheme="majorHAnsi"/>
          <w:b/>
          <w:sz w:val="16"/>
          <w:szCs w:val="16"/>
        </w:rPr>
      </w:pPr>
      <w:r w:rsidRPr="00FB686F">
        <w:rPr>
          <w:rFonts w:asciiTheme="majorHAnsi" w:hAnsiTheme="majorHAnsi" w:cstheme="majorHAnsi"/>
          <w:b/>
          <w:sz w:val="16"/>
          <w:szCs w:val="16"/>
        </w:rPr>
        <w:t>(print name)</w:t>
      </w:r>
      <w:r w:rsidRPr="00FB686F">
        <w:rPr>
          <w:rFonts w:asciiTheme="majorHAnsi" w:hAnsiTheme="majorHAnsi" w:cstheme="majorHAnsi"/>
          <w:b/>
          <w:sz w:val="16"/>
          <w:szCs w:val="16"/>
        </w:rPr>
        <w:tab/>
      </w:r>
      <w:r w:rsidRPr="00FB686F">
        <w:rPr>
          <w:rFonts w:asciiTheme="majorHAnsi" w:hAnsiTheme="majorHAnsi" w:cstheme="majorHAnsi"/>
          <w:b/>
          <w:sz w:val="16"/>
          <w:szCs w:val="16"/>
        </w:rPr>
        <w:tab/>
        <w:t xml:space="preserve">   </w:t>
      </w:r>
      <w:r w:rsidRPr="00FB686F">
        <w:rPr>
          <w:rFonts w:asciiTheme="majorHAnsi" w:hAnsiTheme="majorHAnsi" w:cstheme="majorHAnsi"/>
          <w:b/>
          <w:sz w:val="16"/>
          <w:szCs w:val="16"/>
        </w:rPr>
        <w:tab/>
        <w:t xml:space="preserve">    </w:t>
      </w:r>
      <w:proofErr w:type="gramStart"/>
      <w:r w:rsidRPr="00FB686F">
        <w:rPr>
          <w:rFonts w:asciiTheme="majorHAnsi" w:hAnsiTheme="majorHAnsi" w:cstheme="majorHAnsi"/>
          <w:b/>
          <w:sz w:val="16"/>
          <w:szCs w:val="16"/>
        </w:rPr>
        <w:t xml:space="preserve">   (</w:t>
      </w:r>
      <w:proofErr w:type="gramEnd"/>
      <w:r w:rsidRPr="00FB686F">
        <w:rPr>
          <w:rFonts w:asciiTheme="majorHAnsi" w:hAnsiTheme="majorHAnsi" w:cstheme="majorHAnsi"/>
          <w:b/>
          <w:sz w:val="16"/>
          <w:szCs w:val="16"/>
        </w:rPr>
        <w:t>signature)</w:t>
      </w:r>
      <w:r w:rsidRPr="00FB686F">
        <w:rPr>
          <w:rFonts w:asciiTheme="majorHAnsi" w:hAnsiTheme="majorHAnsi" w:cstheme="majorHAnsi"/>
          <w:b/>
          <w:sz w:val="16"/>
          <w:szCs w:val="16"/>
        </w:rPr>
        <w:tab/>
      </w:r>
      <w:r w:rsidRPr="00FB686F">
        <w:rPr>
          <w:rFonts w:asciiTheme="majorHAnsi" w:hAnsiTheme="majorHAnsi" w:cstheme="majorHAnsi"/>
          <w:b/>
          <w:sz w:val="16"/>
          <w:szCs w:val="16"/>
        </w:rPr>
        <w:tab/>
      </w:r>
      <w:r w:rsidRPr="00FB686F">
        <w:rPr>
          <w:rFonts w:asciiTheme="majorHAnsi" w:hAnsiTheme="majorHAnsi" w:cstheme="majorHAnsi"/>
          <w:b/>
          <w:sz w:val="16"/>
          <w:szCs w:val="16"/>
        </w:rPr>
        <w:tab/>
        <w:t xml:space="preserve">     (email)</w:t>
      </w:r>
    </w:p>
    <w:p w14:paraId="2F5A2427" w14:textId="77777777" w:rsidR="00DF0E10" w:rsidRPr="00FB686F" w:rsidRDefault="00DF0E10" w:rsidP="00DF0E10">
      <w:pPr>
        <w:pStyle w:val="ListParagraph"/>
        <w:ind w:left="360"/>
        <w:rPr>
          <w:rFonts w:asciiTheme="majorHAnsi" w:hAnsiTheme="majorHAnsi" w:cstheme="majorHAnsi"/>
          <w:b/>
          <w:sz w:val="16"/>
          <w:szCs w:val="16"/>
        </w:rPr>
      </w:pPr>
    </w:p>
    <w:p w14:paraId="49A6DCFA" w14:textId="77777777" w:rsidR="00832F48" w:rsidRPr="00832F48" w:rsidRDefault="00832F48" w:rsidP="00832F48">
      <w:pPr>
        <w:rPr>
          <w:rFonts w:asciiTheme="majorHAnsi" w:hAnsiTheme="majorHAnsi" w:cstheme="majorHAnsi"/>
          <w:b/>
          <w:sz w:val="16"/>
          <w:szCs w:val="16"/>
        </w:rPr>
      </w:pPr>
      <w:bookmarkStart w:id="0" w:name="_GoBack"/>
      <w:bookmarkEnd w:id="0"/>
    </w:p>
    <w:p w14:paraId="50CFECD1" w14:textId="53BCF061" w:rsidR="00DF0E10" w:rsidRPr="00FB686F" w:rsidRDefault="00DF0E10" w:rsidP="00DF0E10">
      <w:pPr>
        <w:pStyle w:val="ListParagraph"/>
        <w:ind w:left="360"/>
        <w:rPr>
          <w:rFonts w:asciiTheme="majorHAnsi" w:hAnsiTheme="majorHAnsi" w:cstheme="majorHAnsi"/>
          <w:b/>
        </w:rPr>
      </w:pPr>
      <w:r w:rsidRPr="00FB686F">
        <w:rPr>
          <w:rFonts w:asciiTheme="majorHAnsi" w:hAnsiTheme="majorHAnsi" w:cstheme="majorHAnsi"/>
          <w:b/>
        </w:rPr>
        <w:t xml:space="preserve">_____________________     _____________________     _____________________   </w:t>
      </w:r>
    </w:p>
    <w:p w14:paraId="5558F37F" w14:textId="21783338" w:rsidR="00832F48" w:rsidRPr="00832F48" w:rsidRDefault="00DF0E10" w:rsidP="00832F48">
      <w:pPr>
        <w:pStyle w:val="ListParagraph"/>
        <w:ind w:left="360"/>
        <w:rPr>
          <w:rFonts w:asciiTheme="majorHAnsi" w:hAnsiTheme="majorHAnsi" w:cstheme="majorHAnsi"/>
          <w:b/>
          <w:sz w:val="16"/>
          <w:szCs w:val="16"/>
        </w:rPr>
      </w:pPr>
      <w:r w:rsidRPr="00FB686F">
        <w:rPr>
          <w:rFonts w:asciiTheme="majorHAnsi" w:hAnsiTheme="majorHAnsi" w:cstheme="majorHAnsi"/>
          <w:b/>
          <w:sz w:val="16"/>
          <w:szCs w:val="16"/>
        </w:rPr>
        <w:t>(print name)</w:t>
      </w:r>
      <w:r w:rsidRPr="00FB686F">
        <w:rPr>
          <w:rFonts w:asciiTheme="majorHAnsi" w:hAnsiTheme="majorHAnsi" w:cstheme="majorHAnsi"/>
          <w:b/>
          <w:sz w:val="16"/>
          <w:szCs w:val="16"/>
        </w:rPr>
        <w:tab/>
      </w:r>
      <w:r w:rsidRPr="00FB686F">
        <w:rPr>
          <w:rFonts w:asciiTheme="majorHAnsi" w:hAnsiTheme="majorHAnsi" w:cstheme="majorHAnsi"/>
          <w:b/>
          <w:sz w:val="16"/>
          <w:szCs w:val="16"/>
        </w:rPr>
        <w:tab/>
        <w:t xml:space="preserve">   </w:t>
      </w:r>
      <w:r w:rsidRPr="00FB686F">
        <w:rPr>
          <w:rFonts w:asciiTheme="majorHAnsi" w:hAnsiTheme="majorHAnsi" w:cstheme="majorHAnsi"/>
          <w:b/>
          <w:sz w:val="16"/>
          <w:szCs w:val="16"/>
        </w:rPr>
        <w:tab/>
        <w:t xml:space="preserve">    </w:t>
      </w:r>
      <w:proofErr w:type="gramStart"/>
      <w:r w:rsidRPr="00FB686F">
        <w:rPr>
          <w:rFonts w:asciiTheme="majorHAnsi" w:hAnsiTheme="majorHAnsi" w:cstheme="majorHAnsi"/>
          <w:b/>
          <w:sz w:val="16"/>
          <w:szCs w:val="16"/>
        </w:rPr>
        <w:t xml:space="preserve">   (</w:t>
      </w:r>
      <w:proofErr w:type="gramEnd"/>
      <w:r w:rsidRPr="00FB686F">
        <w:rPr>
          <w:rFonts w:asciiTheme="majorHAnsi" w:hAnsiTheme="majorHAnsi" w:cstheme="majorHAnsi"/>
          <w:b/>
          <w:sz w:val="16"/>
          <w:szCs w:val="16"/>
        </w:rPr>
        <w:t>signature)</w:t>
      </w:r>
      <w:r w:rsidRPr="00FB686F">
        <w:rPr>
          <w:rFonts w:asciiTheme="majorHAnsi" w:hAnsiTheme="majorHAnsi" w:cstheme="majorHAnsi"/>
          <w:b/>
          <w:sz w:val="16"/>
          <w:szCs w:val="16"/>
        </w:rPr>
        <w:tab/>
      </w:r>
      <w:r w:rsidRPr="00FB686F">
        <w:rPr>
          <w:rFonts w:asciiTheme="majorHAnsi" w:hAnsiTheme="majorHAnsi" w:cstheme="majorHAnsi"/>
          <w:b/>
          <w:sz w:val="16"/>
          <w:szCs w:val="16"/>
        </w:rPr>
        <w:tab/>
      </w:r>
      <w:r w:rsidRPr="00FB686F">
        <w:rPr>
          <w:rFonts w:asciiTheme="majorHAnsi" w:hAnsiTheme="majorHAnsi" w:cstheme="majorHAnsi"/>
          <w:b/>
          <w:sz w:val="16"/>
          <w:szCs w:val="16"/>
        </w:rPr>
        <w:tab/>
        <w:t xml:space="preserve">     (email)</w:t>
      </w:r>
    </w:p>
    <w:p w14:paraId="3C2ADAAF" w14:textId="77777777" w:rsidR="00832F48" w:rsidRPr="00832F48" w:rsidRDefault="00832F48" w:rsidP="00832F48">
      <w:pPr>
        <w:rPr>
          <w:rFonts w:asciiTheme="majorHAnsi" w:hAnsiTheme="majorHAnsi" w:cstheme="majorHAnsi"/>
          <w:b/>
        </w:rPr>
      </w:pPr>
    </w:p>
    <w:p w14:paraId="125EAD01" w14:textId="551FCB31" w:rsidR="00DF0E10" w:rsidRPr="00FB686F" w:rsidRDefault="00DF0E10" w:rsidP="00DF0E10">
      <w:pPr>
        <w:pStyle w:val="ListParagraph"/>
        <w:ind w:left="360"/>
        <w:rPr>
          <w:rFonts w:asciiTheme="majorHAnsi" w:hAnsiTheme="majorHAnsi" w:cstheme="majorHAnsi"/>
          <w:b/>
        </w:rPr>
      </w:pPr>
      <w:r w:rsidRPr="00FB686F">
        <w:rPr>
          <w:rFonts w:asciiTheme="majorHAnsi" w:hAnsiTheme="majorHAnsi" w:cstheme="majorHAnsi"/>
          <w:b/>
        </w:rPr>
        <w:t xml:space="preserve">_____________________     _____________________     _____________________   </w:t>
      </w:r>
    </w:p>
    <w:p w14:paraId="34E77AAE" w14:textId="77777777" w:rsidR="00DF0E10" w:rsidRPr="00FB686F" w:rsidRDefault="00DF0E10" w:rsidP="00DF0E10">
      <w:pPr>
        <w:pStyle w:val="ListParagraph"/>
        <w:ind w:left="360"/>
        <w:rPr>
          <w:rFonts w:asciiTheme="majorHAnsi" w:hAnsiTheme="majorHAnsi" w:cstheme="majorHAnsi"/>
          <w:b/>
          <w:sz w:val="16"/>
          <w:szCs w:val="16"/>
        </w:rPr>
      </w:pPr>
      <w:r w:rsidRPr="00FB686F">
        <w:rPr>
          <w:rFonts w:asciiTheme="majorHAnsi" w:hAnsiTheme="majorHAnsi" w:cstheme="majorHAnsi"/>
          <w:b/>
          <w:sz w:val="16"/>
          <w:szCs w:val="16"/>
        </w:rPr>
        <w:t>(print name)</w:t>
      </w:r>
      <w:r w:rsidRPr="00FB686F">
        <w:rPr>
          <w:rFonts w:asciiTheme="majorHAnsi" w:hAnsiTheme="majorHAnsi" w:cstheme="majorHAnsi"/>
          <w:b/>
          <w:sz w:val="16"/>
          <w:szCs w:val="16"/>
        </w:rPr>
        <w:tab/>
      </w:r>
      <w:r w:rsidRPr="00FB686F">
        <w:rPr>
          <w:rFonts w:asciiTheme="majorHAnsi" w:hAnsiTheme="majorHAnsi" w:cstheme="majorHAnsi"/>
          <w:b/>
          <w:sz w:val="16"/>
          <w:szCs w:val="16"/>
        </w:rPr>
        <w:tab/>
        <w:t xml:space="preserve">   </w:t>
      </w:r>
      <w:r w:rsidRPr="00FB686F">
        <w:rPr>
          <w:rFonts w:asciiTheme="majorHAnsi" w:hAnsiTheme="majorHAnsi" w:cstheme="majorHAnsi"/>
          <w:b/>
          <w:sz w:val="16"/>
          <w:szCs w:val="16"/>
        </w:rPr>
        <w:tab/>
        <w:t xml:space="preserve">    </w:t>
      </w:r>
      <w:proofErr w:type="gramStart"/>
      <w:r w:rsidRPr="00FB686F">
        <w:rPr>
          <w:rFonts w:asciiTheme="majorHAnsi" w:hAnsiTheme="majorHAnsi" w:cstheme="majorHAnsi"/>
          <w:b/>
          <w:sz w:val="16"/>
          <w:szCs w:val="16"/>
        </w:rPr>
        <w:t xml:space="preserve">   (</w:t>
      </w:r>
      <w:proofErr w:type="gramEnd"/>
      <w:r w:rsidRPr="00FB686F">
        <w:rPr>
          <w:rFonts w:asciiTheme="majorHAnsi" w:hAnsiTheme="majorHAnsi" w:cstheme="majorHAnsi"/>
          <w:b/>
          <w:sz w:val="16"/>
          <w:szCs w:val="16"/>
        </w:rPr>
        <w:t>signature)</w:t>
      </w:r>
      <w:r w:rsidRPr="00FB686F">
        <w:rPr>
          <w:rFonts w:asciiTheme="majorHAnsi" w:hAnsiTheme="majorHAnsi" w:cstheme="majorHAnsi"/>
          <w:b/>
          <w:sz w:val="16"/>
          <w:szCs w:val="16"/>
        </w:rPr>
        <w:tab/>
      </w:r>
      <w:r w:rsidRPr="00FB686F">
        <w:rPr>
          <w:rFonts w:asciiTheme="majorHAnsi" w:hAnsiTheme="majorHAnsi" w:cstheme="majorHAnsi"/>
          <w:b/>
          <w:sz w:val="16"/>
          <w:szCs w:val="16"/>
        </w:rPr>
        <w:tab/>
      </w:r>
      <w:r w:rsidRPr="00FB686F">
        <w:rPr>
          <w:rFonts w:asciiTheme="majorHAnsi" w:hAnsiTheme="majorHAnsi" w:cstheme="majorHAnsi"/>
          <w:b/>
          <w:sz w:val="16"/>
          <w:szCs w:val="16"/>
        </w:rPr>
        <w:tab/>
        <w:t xml:space="preserve">     (email)</w:t>
      </w:r>
    </w:p>
    <w:p w14:paraId="586760CC" w14:textId="77777777" w:rsidR="007A7DD0" w:rsidRPr="00FB686F" w:rsidRDefault="007A7DD0" w:rsidP="00C165F8">
      <w:pPr>
        <w:rPr>
          <w:rFonts w:asciiTheme="majorHAnsi" w:hAnsiTheme="majorHAnsi" w:cstheme="majorHAnsi"/>
        </w:rPr>
      </w:pPr>
    </w:p>
    <w:p w14:paraId="52F7AF5B" w14:textId="3E81E726" w:rsidR="00AE2B3D" w:rsidRPr="00FB686F" w:rsidRDefault="00DF0E10" w:rsidP="00C165F8">
      <w:pPr>
        <w:rPr>
          <w:rFonts w:asciiTheme="majorHAnsi" w:hAnsiTheme="majorHAnsi" w:cstheme="majorHAnsi"/>
          <w:b/>
          <w:color w:val="000000" w:themeColor="text1"/>
        </w:rPr>
      </w:pPr>
      <w:r w:rsidRPr="00FB686F">
        <w:rPr>
          <w:rFonts w:asciiTheme="majorHAnsi" w:hAnsiTheme="majorHAnsi" w:cstheme="majorHAnsi"/>
          <w:color w:val="000000" w:themeColor="text1"/>
        </w:rPr>
        <w:t xml:space="preserve">Please submit </w:t>
      </w:r>
      <w:r w:rsidR="007A7DD0" w:rsidRPr="00FB686F">
        <w:rPr>
          <w:rFonts w:asciiTheme="majorHAnsi" w:hAnsiTheme="majorHAnsi" w:cstheme="majorHAnsi"/>
          <w:color w:val="000000" w:themeColor="text1"/>
        </w:rPr>
        <w:t>the completed application by</w:t>
      </w:r>
      <w:r w:rsidR="00BC5820" w:rsidRPr="00FB686F">
        <w:rPr>
          <w:rFonts w:asciiTheme="majorHAnsi" w:hAnsiTheme="majorHAnsi" w:cstheme="majorHAnsi"/>
          <w:b/>
          <w:color w:val="000000" w:themeColor="text1"/>
        </w:rPr>
        <w:t xml:space="preserve"> </w:t>
      </w:r>
      <w:r w:rsidR="007A6C3D" w:rsidRPr="007A6C3D">
        <w:rPr>
          <w:rFonts w:asciiTheme="majorHAnsi" w:hAnsiTheme="majorHAnsi" w:cstheme="majorHAnsi"/>
          <w:b/>
          <w:bCs/>
        </w:rPr>
        <w:t>Wednesday, July 15, 2022, at 5 pm</w:t>
      </w:r>
      <w:r w:rsidR="00BC5820" w:rsidRPr="00FB686F">
        <w:rPr>
          <w:rFonts w:asciiTheme="majorHAnsi" w:hAnsiTheme="majorHAnsi" w:cstheme="majorHAnsi"/>
          <w:b/>
          <w:bCs/>
        </w:rPr>
        <w:t>,</w:t>
      </w:r>
      <w:r w:rsidRPr="00FB686F">
        <w:rPr>
          <w:rFonts w:asciiTheme="majorHAnsi" w:hAnsiTheme="majorHAnsi" w:cstheme="majorHAnsi"/>
          <w:b/>
          <w:color w:val="000000" w:themeColor="text1"/>
        </w:rPr>
        <w:t xml:space="preserve"> to </w:t>
      </w:r>
      <w:hyperlink r:id="rId12" w:history="1">
        <w:r w:rsidR="007A7DD0" w:rsidRPr="00FB686F">
          <w:rPr>
            <w:rStyle w:val="Hyperlink"/>
            <w:rFonts w:asciiTheme="majorHAnsi" w:hAnsiTheme="majorHAnsi" w:cstheme="majorHAnsi"/>
            <w:b/>
            <w:color w:val="000000" w:themeColor="text1"/>
            <w:u w:val="none"/>
          </w:rPr>
          <w:t>rene@RNeighbors.org</w:t>
        </w:r>
      </w:hyperlink>
      <w:r w:rsidR="007A7DD0" w:rsidRPr="00FB686F">
        <w:rPr>
          <w:rFonts w:asciiTheme="majorHAnsi" w:hAnsiTheme="majorHAnsi" w:cstheme="majorHAnsi"/>
          <w:b/>
          <w:color w:val="000000" w:themeColor="text1"/>
        </w:rPr>
        <w:t>.</w:t>
      </w:r>
      <w:r w:rsidRPr="00FB686F">
        <w:rPr>
          <w:rFonts w:asciiTheme="majorHAnsi" w:hAnsiTheme="majorHAnsi" w:cstheme="majorHAnsi"/>
          <w:b/>
          <w:color w:val="000000" w:themeColor="text1"/>
        </w:rPr>
        <w:t xml:space="preserve"> </w:t>
      </w:r>
    </w:p>
    <w:p w14:paraId="2FF447C1" w14:textId="497196B9" w:rsidR="00832F48" w:rsidRPr="00832F48" w:rsidRDefault="006416B0" w:rsidP="00C165F8">
      <w:pPr>
        <w:rPr>
          <w:rFonts w:asciiTheme="majorHAnsi" w:hAnsiTheme="majorHAnsi" w:cstheme="majorHAnsi"/>
          <w:color w:val="000000" w:themeColor="text1"/>
        </w:rPr>
      </w:pPr>
      <w:r>
        <w:rPr>
          <w:rFonts w:asciiTheme="majorHAnsi" w:hAnsiTheme="majorHAnsi" w:cstheme="majorHAnsi"/>
          <w:color w:val="000000" w:themeColor="text1"/>
        </w:rPr>
        <w:t>Questions – contact René Halasy</w:t>
      </w:r>
      <w:r w:rsidR="00500386" w:rsidRPr="00FB686F">
        <w:rPr>
          <w:rFonts w:asciiTheme="majorHAnsi" w:hAnsiTheme="majorHAnsi" w:cstheme="majorHAnsi"/>
          <w:color w:val="000000" w:themeColor="text1"/>
        </w:rPr>
        <w:t xml:space="preserve">, </w:t>
      </w:r>
      <w:hyperlink r:id="rId13" w:history="1">
        <w:r w:rsidR="007A7DD0" w:rsidRPr="00FB686F">
          <w:rPr>
            <w:rStyle w:val="Hyperlink"/>
            <w:rFonts w:asciiTheme="majorHAnsi" w:hAnsiTheme="majorHAnsi" w:cstheme="majorHAnsi"/>
            <w:color w:val="000000" w:themeColor="text1"/>
            <w:u w:val="none"/>
          </w:rPr>
          <w:t>rene@RNeighbors.org</w:t>
        </w:r>
      </w:hyperlink>
      <w:r w:rsidR="00500386" w:rsidRPr="00FB686F">
        <w:rPr>
          <w:rFonts w:asciiTheme="majorHAnsi" w:hAnsiTheme="majorHAnsi" w:cstheme="majorHAnsi"/>
          <w:color w:val="000000" w:themeColor="text1"/>
        </w:rPr>
        <w:t>.</w:t>
      </w:r>
    </w:p>
    <w:sectPr w:rsidR="00832F48" w:rsidRPr="00832F48" w:rsidSect="00500386">
      <w:type w:val="continuous"/>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60CE1" w14:textId="77777777" w:rsidR="00C03D70" w:rsidRDefault="00C03D70" w:rsidP="003D22ED">
      <w:r>
        <w:separator/>
      </w:r>
    </w:p>
  </w:endnote>
  <w:endnote w:type="continuationSeparator" w:id="0">
    <w:p w14:paraId="0446F0F5" w14:textId="77777777" w:rsidR="00C03D70" w:rsidRDefault="00C03D70" w:rsidP="003D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177979"/>
      <w:docPartObj>
        <w:docPartGallery w:val="Page Numbers (Bottom of Page)"/>
        <w:docPartUnique/>
      </w:docPartObj>
    </w:sdtPr>
    <w:sdtEndPr>
      <w:rPr>
        <w:rFonts w:asciiTheme="majorHAnsi" w:hAnsiTheme="majorHAnsi" w:cstheme="majorHAnsi"/>
        <w:noProof/>
        <w:sz w:val="20"/>
        <w:szCs w:val="20"/>
      </w:rPr>
    </w:sdtEndPr>
    <w:sdtContent>
      <w:p w14:paraId="167008A2" w14:textId="77777777" w:rsidR="007A6C3D" w:rsidRPr="00B40D53" w:rsidRDefault="007A6C3D">
        <w:pPr>
          <w:pStyle w:val="Footer"/>
          <w:jc w:val="right"/>
          <w:rPr>
            <w:rFonts w:asciiTheme="majorHAnsi" w:hAnsiTheme="majorHAnsi" w:cstheme="majorHAnsi"/>
            <w:sz w:val="20"/>
            <w:szCs w:val="20"/>
          </w:rPr>
        </w:pPr>
        <w:r w:rsidRPr="00B40D53">
          <w:rPr>
            <w:rFonts w:asciiTheme="majorHAnsi" w:hAnsiTheme="majorHAnsi" w:cstheme="majorHAnsi"/>
            <w:sz w:val="20"/>
            <w:szCs w:val="20"/>
          </w:rPr>
          <w:t xml:space="preserve">Page </w:t>
        </w:r>
        <w:r w:rsidRPr="00B40D53">
          <w:rPr>
            <w:rFonts w:asciiTheme="majorHAnsi" w:hAnsiTheme="majorHAnsi" w:cstheme="majorHAnsi"/>
            <w:sz w:val="20"/>
            <w:szCs w:val="20"/>
          </w:rPr>
          <w:fldChar w:fldCharType="begin"/>
        </w:r>
        <w:r w:rsidRPr="00B40D53">
          <w:rPr>
            <w:rFonts w:asciiTheme="majorHAnsi" w:hAnsiTheme="majorHAnsi" w:cstheme="majorHAnsi"/>
            <w:sz w:val="20"/>
            <w:szCs w:val="20"/>
          </w:rPr>
          <w:instrText xml:space="preserve"> PAGE   \* MERGEFORMAT </w:instrText>
        </w:r>
        <w:r w:rsidRPr="00B40D53">
          <w:rPr>
            <w:rFonts w:asciiTheme="majorHAnsi" w:hAnsiTheme="majorHAnsi" w:cstheme="majorHAnsi"/>
            <w:sz w:val="20"/>
            <w:szCs w:val="20"/>
          </w:rPr>
          <w:fldChar w:fldCharType="separate"/>
        </w:r>
        <w:r>
          <w:rPr>
            <w:rFonts w:asciiTheme="majorHAnsi" w:hAnsiTheme="majorHAnsi" w:cstheme="majorHAnsi"/>
            <w:noProof/>
            <w:sz w:val="20"/>
            <w:szCs w:val="20"/>
          </w:rPr>
          <w:t>2</w:t>
        </w:r>
        <w:r w:rsidRPr="00B40D53">
          <w:rPr>
            <w:rFonts w:asciiTheme="majorHAnsi" w:hAnsiTheme="majorHAnsi" w:cstheme="majorHAnsi"/>
            <w:noProof/>
            <w:sz w:val="20"/>
            <w:szCs w:val="20"/>
          </w:rPr>
          <w:fldChar w:fldCharType="end"/>
        </w:r>
      </w:p>
    </w:sdtContent>
  </w:sdt>
  <w:p w14:paraId="6307F296" w14:textId="77777777" w:rsidR="007A6C3D" w:rsidRDefault="007A6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820991"/>
      <w:docPartObj>
        <w:docPartGallery w:val="Page Numbers (Bottom of Page)"/>
        <w:docPartUnique/>
      </w:docPartObj>
    </w:sdtPr>
    <w:sdtEndPr>
      <w:rPr>
        <w:rFonts w:asciiTheme="majorHAnsi" w:hAnsiTheme="majorHAnsi" w:cstheme="majorHAnsi"/>
        <w:noProof/>
        <w:sz w:val="20"/>
        <w:szCs w:val="20"/>
      </w:rPr>
    </w:sdtEndPr>
    <w:sdtContent>
      <w:p w14:paraId="77715C5C" w14:textId="16043708" w:rsidR="00E834E3" w:rsidRPr="00B40D53" w:rsidRDefault="00E834E3">
        <w:pPr>
          <w:pStyle w:val="Footer"/>
          <w:jc w:val="right"/>
          <w:rPr>
            <w:rFonts w:asciiTheme="majorHAnsi" w:hAnsiTheme="majorHAnsi" w:cstheme="majorHAnsi"/>
            <w:sz w:val="20"/>
            <w:szCs w:val="20"/>
          </w:rPr>
        </w:pPr>
        <w:r w:rsidRPr="00B40D53">
          <w:rPr>
            <w:rFonts w:asciiTheme="majorHAnsi" w:hAnsiTheme="majorHAnsi" w:cstheme="majorHAnsi"/>
            <w:sz w:val="20"/>
            <w:szCs w:val="20"/>
          </w:rPr>
          <w:t xml:space="preserve">Page </w:t>
        </w:r>
        <w:r w:rsidRPr="00B40D53">
          <w:rPr>
            <w:rFonts w:asciiTheme="majorHAnsi" w:hAnsiTheme="majorHAnsi" w:cstheme="majorHAnsi"/>
            <w:sz w:val="20"/>
            <w:szCs w:val="20"/>
          </w:rPr>
          <w:fldChar w:fldCharType="begin"/>
        </w:r>
        <w:r w:rsidRPr="00B40D53">
          <w:rPr>
            <w:rFonts w:asciiTheme="majorHAnsi" w:hAnsiTheme="majorHAnsi" w:cstheme="majorHAnsi"/>
            <w:sz w:val="20"/>
            <w:szCs w:val="20"/>
          </w:rPr>
          <w:instrText xml:space="preserve"> PAGE   \* MERGEFORMAT </w:instrText>
        </w:r>
        <w:r w:rsidRPr="00B40D53">
          <w:rPr>
            <w:rFonts w:asciiTheme="majorHAnsi" w:hAnsiTheme="majorHAnsi" w:cstheme="majorHAnsi"/>
            <w:sz w:val="20"/>
            <w:szCs w:val="20"/>
          </w:rPr>
          <w:fldChar w:fldCharType="separate"/>
        </w:r>
        <w:r w:rsidR="008F248C">
          <w:rPr>
            <w:rFonts w:asciiTheme="majorHAnsi" w:hAnsiTheme="majorHAnsi" w:cstheme="majorHAnsi"/>
            <w:noProof/>
            <w:sz w:val="20"/>
            <w:szCs w:val="20"/>
          </w:rPr>
          <w:t>2</w:t>
        </w:r>
        <w:r w:rsidRPr="00B40D53">
          <w:rPr>
            <w:rFonts w:asciiTheme="majorHAnsi" w:hAnsiTheme="majorHAnsi" w:cstheme="majorHAnsi"/>
            <w:noProof/>
            <w:sz w:val="20"/>
            <w:szCs w:val="20"/>
          </w:rPr>
          <w:fldChar w:fldCharType="end"/>
        </w:r>
      </w:p>
    </w:sdtContent>
  </w:sdt>
  <w:p w14:paraId="5F6E4D7C" w14:textId="77777777" w:rsidR="00E834E3" w:rsidRDefault="00E83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E31F6" w14:textId="77777777" w:rsidR="00C03D70" w:rsidRDefault="00C03D70" w:rsidP="003D22ED">
      <w:r>
        <w:separator/>
      </w:r>
    </w:p>
  </w:footnote>
  <w:footnote w:type="continuationSeparator" w:id="0">
    <w:p w14:paraId="7EACA74A" w14:textId="77777777" w:rsidR="00C03D70" w:rsidRDefault="00C03D70" w:rsidP="003D2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E102D36"/>
    <w:lvl w:ilvl="0" w:tplc="00000001">
      <w:start w:val="1"/>
      <w:numFmt w:val="bullet"/>
      <w:lvlText w:val="•"/>
      <w:lvlJc w:val="left"/>
      <w:pPr>
        <w:ind w:left="720" w:hanging="360"/>
      </w:pPr>
    </w:lvl>
    <w:lvl w:ilvl="1" w:tplc="FFFFFFFF">
      <w:numFmt w:val="decimal"/>
      <w:lvlText w:val=""/>
      <w:lvlJc w:val="left"/>
    </w:lvl>
    <w:lvl w:ilvl="2" w:tplc="04090003">
      <w:start w:val="1"/>
      <w:numFmt w:val="bullet"/>
      <w:lvlText w:val="o"/>
      <w:lvlJc w:val="left"/>
      <w:rPr>
        <w:rFonts w:ascii="Courier New" w:hAnsi="Courier New" w:cs="Courier New" w:hint="default"/>
      </w:rPr>
    </w:lvl>
    <w:lvl w:ilvl="3" w:tplc="FFFFFFFF">
      <w:numFmt w:val="decimal"/>
      <w:lvlText w:val=""/>
      <w:lvlJc w:val="left"/>
    </w:lvl>
    <w:lvl w:ilvl="4" w:tplc="FFFFFFFF">
      <w:numFmt w:val="decimal"/>
      <w:lvlText w:val=""/>
      <w:lvlJc w:val="left"/>
    </w:lvl>
    <w:lvl w:ilvl="5" w:tplc="04090001">
      <w:start w:val="1"/>
      <w:numFmt w:val="bullet"/>
      <w:lvlText w:val=""/>
      <w:lvlJc w:val="left"/>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160A0514"/>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8A2D3A"/>
    <w:multiLevelType w:val="hybridMultilevel"/>
    <w:tmpl w:val="8FB82200"/>
    <w:lvl w:ilvl="0" w:tplc="D5E42EB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AF5753"/>
    <w:multiLevelType w:val="hybridMultilevel"/>
    <w:tmpl w:val="991441D4"/>
    <w:lvl w:ilvl="0" w:tplc="D5E42EB0">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2534FAA"/>
    <w:multiLevelType w:val="hybridMultilevel"/>
    <w:tmpl w:val="D396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E86892"/>
    <w:multiLevelType w:val="hybridMultilevel"/>
    <w:tmpl w:val="FC76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F85536"/>
    <w:multiLevelType w:val="hybridMultilevel"/>
    <w:tmpl w:val="695448DE"/>
    <w:lvl w:ilvl="0" w:tplc="00000066">
      <w:start w:val="1"/>
      <w:numFmt w:val="bullet"/>
      <w:lvlText w:val="•"/>
      <w:lvlJc w:val="left"/>
      <w:pPr>
        <w:ind w:left="1260" w:hanging="360"/>
      </w:p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087F131F"/>
    <w:multiLevelType w:val="hybridMultilevel"/>
    <w:tmpl w:val="97A87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41669B"/>
    <w:multiLevelType w:val="hybridMultilevel"/>
    <w:tmpl w:val="28D6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841ACB"/>
    <w:multiLevelType w:val="multilevel"/>
    <w:tmpl w:val="08842FBE"/>
    <w:lvl w:ilvl="0">
      <w:start w:val="1"/>
      <w:numFmt w:val="decimal"/>
      <w:lvlText w:val="%1."/>
      <w:lvlJc w:val="left"/>
      <w:pPr>
        <w:ind w:left="360" w:hanging="360"/>
      </w:pPr>
      <w:rPr>
        <w:rFonts w:hint="default"/>
        <w:b/>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0FE86969"/>
    <w:multiLevelType w:val="hybridMultilevel"/>
    <w:tmpl w:val="594E7528"/>
    <w:lvl w:ilvl="0" w:tplc="6B70050E">
      <w:start w:val="1"/>
      <w:numFmt w:val="bullet"/>
      <w:lvlText w:val="•"/>
      <w:lvlJc w:val="left"/>
      <w:pPr>
        <w:ind w:left="360" w:hanging="360"/>
      </w:pPr>
      <w:rPr>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13973CE5"/>
    <w:multiLevelType w:val="hybridMultilevel"/>
    <w:tmpl w:val="CEB2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503971"/>
    <w:multiLevelType w:val="multilevel"/>
    <w:tmpl w:val="AF4CAA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CE147D"/>
    <w:multiLevelType w:val="hybridMultilevel"/>
    <w:tmpl w:val="78F84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A10D54"/>
    <w:multiLevelType w:val="hybridMultilevel"/>
    <w:tmpl w:val="25687D3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F7111"/>
    <w:multiLevelType w:val="hybridMultilevel"/>
    <w:tmpl w:val="CBE0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A17CA"/>
    <w:multiLevelType w:val="hybridMultilevel"/>
    <w:tmpl w:val="B22609D4"/>
    <w:lvl w:ilvl="0" w:tplc="D5E42EB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D1A77"/>
    <w:multiLevelType w:val="hybridMultilevel"/>
    <w:tmpl w:val="EB42DB5E"/>
    <w:lvl w:ilvl="0" w:tplc="00000066">
      <w:start w:val="1"/>
      <w:numFmt w:val="bullet"/>
      <w:lvlText w:val="•"/>
      <w:lvlJc w:val="left"/>
      <w:pPr>
        <w:ind w:left="360" w:hanging="360"/>
      </w:p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sz w:val="16"/>
        <w:szCs w:val="16"/>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4CF463A8"/>
    <w:multiLevelType w:val="hybridMultilevel"/>
    <w:tmpl w:val="003A06BE"/>
    <w:lvl w:ilvl="0" w:tplc="808615CA">
      <w:start w:val="1"/>
      <w:numFmt w:val="bullet"/>
      <w:lvlText w:val=""/>
      <w:lvlJc w:val="left"/>
      <w:pPr>
        <w:ind w:left="720" w:hanging="360"/>
      </w:pPr>
      <w:rPr>
        <w:rFonts w:ascii="Symbol" w:hAnsi="Symbol" w:hint="default"/>
        <w:color w:val="0F243E" w:themeColor="tex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622E6"/>
    <w:multiLevelType w:val="hybridMultilevel"/>
    <w:tmpl w:val="FB6A9E62"/>
    <w:lvl w:ilvl="0" w:tplc="0000006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01C1E"/>
    <w:multiLevelType w:val="hybridMultilevel"/>
    <w:tmpl w:val="A49C7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56B3E37"/>
    <w:multiLevelType w:val="hybridMultilevel"/>
    <w:tmpl w:val="3D9262C2"/>
    <w:lvl w:ilvl="0" w:tplc="00000066">
      <w:start w:val="1"/>
      <w:numFmt w:val="bullet"/>
      <w:lvlText w:val="•"/>
      <w:lvlJc w:val="left"/>
      <w:pPr>
        <w:ind w:left="360" w:hanging="360"/>
      </w:pPr>
    </w:lvl>
    <w:lvl w:ilvl="1" w:tplc="04090003">
      <w:start w:val="1"/>
      <w:numFmt w:val="bullet"/>
      <w:lvlText w:val="o"/>
      <w:lvlJc w:val="left"/>
      <w:pPr>
        <w:ind w:left="360" w:hanging="360"/>
      </w:pPr>
      <w:rPr>
        <w:rFonts w:ascii="Courier New" w:hAnsi="Courier New" w:cs="Courier New" w:hint="default"/>
      </w:rPr>
    </w:lvl>
    <w:lvl w:ilvl="2" w:tplc="7CBCAB5E">
      <w:start w:val="1"/>
      <w:numFmt w:val="bullet"/>
      <w:lvlText w:val=""/>
      <w:lvlJc w:val="left"/>
      <w:pPr>
        <w:ind w:left="1080" w:hanging="360"/>
      </w:pPr>
      <w:rPr>
        <w:rFonts w:ascii="Wingdings" w:hAnsi="Wingdings" w:hint="default"/>
        <w:sz w:val="16"/>
        <w:szCs w:val="16"/>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63393C53"/>
    <w:multiLevelType w:val="hybridMultilevel"/>
    <w:tmpl w:val="0D32B71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AB7DF4"/>
    <w:multiLevelType w:val="hybridMultilevel"/>
    <w:tmpl w:val="ACD017C8"/>
    <w:lvl w:ilvl="0" w:tplc="04090003">
      <w:start w:val="1"/>
      <w:numFmt w:val="bullet"/>
      <w:lvlText w:val="o"/>
      <w:lvlJc w:val="left"/>
      <w:pPr>
        <w:ind w:left="72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A54715E"/>
    <w:multiLevelType w:val="hybridMultilevel"/>
    <w:tmpl w:val="C450A27A"/>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4F6F75"/>
    <w:multiLevelType w:val="hybridMultilevel"/>
    <w:tmpl w:val="07546208"/>
    <w:lvl w:ilvl="0" w:tplc="6B70050E">
      <w:start w:val="1"/>
      <w:numFmt w:val="bullet"/>
      <w:lvlText w:val="•"/>
      <w:lvlJc w:val="left"/>
      <w:pPr>
        <w:ind w:left="1440" w:hanging="360"/>
      </w:pPr>
      <w:rPr>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D93AE3"/>
    <w:multiLevelType w:val="hybridMultilevel"/>
    <w:tmpl w:val="91DAEA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B963D0"/>
    <w:multiLevelType w:val="hybridMultilevel"/>
    <w:tmpl w:val="0190601C"/>
    <w:lvl w:ilvl="0" w:tplc="9A261E3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A32131C"/>
    <w:multiLevelType w:val="hybridMultilevel"/>
    <w:tmpl w:val="A8F0A448"/>
    <w:lvl w:ilvl="0" w:tplc="808615CA">
      <w:start w:val="1"/>
      <w:numFmt w:val="bullet"/>
      <w:lvlText w:val=""/>
      <w:lvlJc w:val="left"/>
      <w:pPr>
        <w:ind w:left="720" w:hanging="360"/>
      </w:pPr>
      <w:rPr>
        <w:rFonts w:ascii="Symbol" w:hAnsi="Symbol" w:hint="default"/>
        <w:color w:val="0F243E" w:themeColor="tex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939D0"/>
    <w:multiLevelType w:val="hybridMultilevel"/>
    <w:tmpl w:val="291EC304"/>
    <w:lvl w:ilvl="0" w:tplc="0000006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117EC6"/>
    <w:multiLevelType w:val="hybridMultilevel"/>
    <w:tmpl w:val="6C48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E78B7"/>
    <w:multiLevelType w:val="hybridMultilevel"/>
    <w:tmpl w:val="AA002B80"/>
    <w:lvl w:ilvl="0" w:tplc="00000066">
      <w:start w:val="1"/>
      <w:numFmt w:val="bullet"/>
      <w:lvlText w:val="•"/>
      <w:lvlJc w:val="left"/>
      <w:pPr>
        <w:ind w:left="360" w:hanging="360"/>
      </w:p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5" w15:restartNumberingAfterBreak="0">
    <w:nsid w:val="7FC926A5"/>
    <w:multiLevelType w:val="hybridMultilevel"/>
    <w:tmpl w:val="8BD27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5"/>
  </w:num>
  <w:num w:numId="7">
    <w:abstractNumId w:val="6"/>
  </w:num>
  <w:num w:numId="8">
    <w:abstractNumId w:val="7"/>
  </w:num>
  <w:num w:numId="9">
    <w:abstractNumId w:val="17"/>
  </w:num>
  <w:num w:numId="10">
    <w:abstractNumId w:val="26"/>
  </w:num>
  <w:num w:numId="11">
    <w:abstractNumId w:val="29"/>
  </w:num>
  <w:num w:numId="12">
    <w:abstractNumId w:val="19"/>
  </w:num>
  <w:num w:numId="13">
    <w:abstractNumId w:val="10"/>
  </w:num>
  <w:num w:numId="14">
    <w:abstractNumId w:val="8"/>
  </w:num>
  <w:num w:numId="15">
    <w:abstractNumId w:val="18"/>
  </w:num>
  <w:num w:numId="16">
    <w:abstractNumId w:val="33"/>
  </w:num>
  <w:num w:numId="17">
    <w:abstractNumId w:val="5"/>
  </w:num>
  <w:num w:numId="18">
    <w:abstractNumId w:val="27"/>
  </w:num>
  <w:num w:numId="19">
    <w:abstractNumId w:val="34"/>
  </w:num>
  <w:num w:numId="20">
    <w:abstractNumId w:val="24"/>
  </w:num>
  <w:num w:numId="21">
    <w:abstractNumId w:val="9"/>
  </w:num>
  <w:num w:numId="22">
    <w:abstractNumId w:val="12"/>
  </w:num>
  <w:num w:numId="23">
    <w:abstractNumId w:val="35"/>
  </w:num>
  <w:num w:numId="24">
    <w:abstractNumId w:val="32"/>
  </w:num>
  <w:num w:numId="25">
    <w:abstractNumId w:val="22"/>
  </w:num>
  <w:num w:numId="26">
    <w:abstractNumId w:val="28"/>
  </w:num>
  <w:num w:numId="27">
    <w:abstractNumId w:val="13"/>
  </w:num>
  <w:num w:numId="28">
    <w:abstractNumId w:val="31"/>
  </w:num>
  <w:num w:numId="29">
    <w:abstractNumId w:val="21"/>
  </w:num>
  <w:num w:numId="30">
    <w:abstractNumId w:val="30"/>
  </w:num>
  <w:num w:numId="31">
    <w:abstractNumId w:val="30"/>
  </w:num>
  <w:num w:numId="32">
    <w:abstractNumId w:val="23"/>
  </w:num>
  <w:num w:numId="33">
    <w:abstractNumId w:val="20"/>
  </w:num>
  <w:num w:numId="34">
    <w:abstractNumId w:val="11"/>
  </w:num>
  <w:num w:numId="35">
    <w:abstractNumId w:val="15"/>
  </w:num>
  <w:num w:numId="36">
    <w:abstractNumId w:val="1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ED"/>
    <w:rsid w:val="000300F3"/>
    <w:rsid w:val="00046B80"/>
    <w:rsid w:val="000B575B"/>
    <w:rsid w:val="000C1242"/>
    <w:rsid w:val="000C65FB"/>
    <w:rsid w:val="000C6785"/>
    <w:rsid w:val="000E523C"/>
    <w:rsid w:val="000F6A10"/>
    <w:rsid w:val="0010246C"/>
    <w:rsid w:val="00116AF6"/>
    <w:rsid w:val="00170D14"/>
    <w:rsid w:val="001723D8"/>
    <w:rsid w:val="00175DD4"/>
    <w:rsid w:val="001A02EA"/>
    <w:rsid w:val="001C0E97"/>
    <w:rsid w:val="001C4EEE"/>
    <w:rsid w:val="001C5A79"/>
    <w:rsid w:val="00200DB4"/>
    <w:rsid w:val="002131A1"/>
    <w:rsid w:val="00274E11"/>
    <w:rsid w:val="002B450B"/>
    <w:rsid w:val="00301F7C"/>
    <w:rsid w:val="00304EC0"/>
    <w:rsid w:val="003519D5"/>
    <w:rsid w:val="00367BD5"/>
    <w:rsid w:val="003773AF"/>
    <w:rsid w:val="0039359F"/>
    <w:rsid w:val="003D22ED"/>
    <w:rsid w:val="003D79AC"/>
    <w:rsid w:val="0042311E"/>
    <w:rsid w:val="00457C03"/>
    <w:rsid w:val="0047697E"/>
    <w:rsid w:val="00492250"/>
    <w:rsid w:val="004966A3"/>
    <w:rsid w:val="004D36FE"/>
    <w:rsid w:val="004E7F44"/>
    <w:rsid w:val="00500386"/>
    <w:rsid w:val="00501309"/>
    <w:rsid w:val="00501A77"/>
    <w:rsid w:val="005173E1"/>
    <w:rsid w:val="00582055"/>
    <w:rsid w:val="00585083"/>
    <w:rsid w:val="00585DA6"/>
    <w:rsid w:val="005B2CD6"/>
    <w:rsid w:val="005B39C5"/>
    <w:rsid w:val="005D0355"/>
    <w:rsid w:val="005E349B"/>
    <w:rsid w:val="005F3010"/>
    <w:rsid w:val="005F36C5"/>
    <w:rsid w:val="00606CBE"/>
    <w:rsid w:val="006416B0"/>
    <w:rsid w:val="006823A5"/>
    <w:rsid w:val="00682913"/>
    <w:rsid w:val="0069058C"/>
    <w:rsid w:val="00691B2D"/>
    <w:rsid w:val="006D120C"/>
    <w:rsid w:val="006F7BBC"/>
    <w:rsid w:val="007008C6"/>
    <w:rsid w:val="00745919"/>
    <w:rsid w:val="007A6C3D"/>
    <w:rsid w:val="007A7DD0"/>
    <w:rsid w:val="007B702A"/>
    <w:rsid w:val="007C15EB"/>
    <w:rsid w:val="007D1E46"/>
    <w:rsid w:val="007E2237"/>
    <w:rsid w:val="007F4D28"/>
    <w:rsid w:val="007F6D12"/>
    <w:rsid w:val="007F71A0"/>
    <w:rsid w:val="0080048D"/>
    <w:rsid w:val="00832F48"/>
    <w:rsid w:val="00866017"/>
    <w:rsid w:val="008A563C"/>
    <w:rsid w:val="008A6BC1"/>
    <w:rsid w:val="008B14AE"/>
    <w:rsid w:val="008C7D90"/>
    <w:rsid w:val="008D65E1"/>
    <w:rsid w:val="008F248C"/>
    <w:rsid w:val="00902ED9"/>
    <w:rsid w:val="0090414A"/>
    <w:rsid w:val="00906991"/>
    <w:rsid w:val="00934862"/>
    <w:rsid w:val="00937505"/>
    <w:rsid w:val="0094314E"/>
    <w:rsid w:val="00951E7D"/>
    <w:rsid w:val="009956A4"/>
    <w:rsid w:val="009972CA"/>
    <w:rsid w:val="00A37E03"/>
    <w:rsid w:val="00A62196"/>
    <w:rsid w:val="00A8468A"/>
    <w:rsid w:val="00A90DC8"/>
    <w:rsid w:val="00A94637"/>
    <w:rsid w:val="00A97CAC"/>
    <w:rsid w:val="00AD4E01"/>
    <w:rsid w:val="00AE2B3D"/>
    <w:rsid w:val="00AE3494"/>
    <w:rsid w:val="00B01999"/>
    <w:rsid w:val="00B0216D"/>
    <w:rsid w:val="00B023B8"/>
    <w:rsid w:val="00B06491"/>
    <w:rsid w:val="00B06C6A"/>
    <w:rsid w:val="00B40D53"/>
    <w:rsid w:val="00B43951"/>
    <w:rsid w:val="00B753B4"/>
    <w:rsid w:val="00B92278"/>
    <w:rsid w:val="00B9351E"/>
    <w:rsid w:val="00B94DFE"/>
    <w:rsid w:val="00BB5C9B"/>
    <w:rsid w:val="00BC5820"/>
    <w:rsid w:val="00BE2957"/>
    <w:rsid w:val="00BF2BDC"/>
    <w:rsid w:val="00C03D70"/>
    <w:rsid w:val="00C165F8"/>
    <w:rsid w:val="00C22E3A"/>
    <w:rsid w:val="00C740A1"/>
    <w:rsid w:val="00C91630"/>
    <w:rsid w:val="00D20C9C"/>
    <w:rsid w:val="00D2745F"/>
    <w:rsid w:val="00D42D81"/>
    <w:rsid w:val="00D70028"/>
    <w:rsid w:val="00D96575"/>
    <w:rsid w:val="00DA796D"/>
    <w:rsid w:val="00DB4CA3"/>
    <w:rsid w:val="00DB5224"/>
    <w:rsid w:val="00DC0819"/>
    <w:rsid w:val="00DD4912"/>
    <w:rsid w:val="00DD7055"/>
    <w:rsid w:val="00DE65D7"/>
    <w:rsid w:val="00DF0E10"/>
    <w:rsid w:val="00E034CC"/>
    <w:rsid w:val="00E056D0"/>
    <w:rsid w:val="00E16F3B"/>
    <w:rsid w:val="00E27410"/>
    <w:rsid w:val="00E53F7A"/>
    <w:rsid w:val="00E61E35"/>
    <w:rsid w:val="00E733B1"/>
    <w:rsid w:val="00E834E3"/>
    <w:rsid w:val="00EC074B"/>
    <w:rsid w:val="00ED2DAC"/>
    <w:rsid w:val="00EE18D6"/>
    <w:rsid w:val="00F007B7"/>
    <w:rsid w:val="00F573D3"/>
    <w:rsid w:val="00F774B7"/>
    <w:rsid w:val="00FB686F"/>
    <w:rsid w:val="00FB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10369"/>
  <w15:docId w15:val="{066A91BC-95A6-45C8-ADE2-C7B3F646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2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2ED"/>
    <w:rPr>
      <w:rFonts w:ascii="Lucida Grande" w:hAnsi="Lucida Grande" w:cs="Lucida Grande"/>
      <w:sz w:val="18"/>
      <w:szCs w:val="18"/>
    </w:rPr>
  </w:style>
  <w:style w:type="paragraph" w:styleId="Header">
    <w:name w:val="header"/>
    <w:basedOn w:val="Normal"/>
    <w:link w:val="HeaderChar"/>
    <w:uiPriority w:val="99"/>
    <w:unhideWhenUsed/>
    <w:rsid w:val="003D22ED"/>
    <w:pPr>
      <w:tabs>
        <w:tab w:val="center" w:pos="4320"/>
        <w:tab w:val="right" w:pos="8640"/>
      </w:tabs>
    </w:pPr>
  </w:style>
  <w:style w:type="character" w:customStyle="1" w:styleId="HeaderChar">
    <w:name w:val="Header Char"/>
    <w:basedOn w:val="DefaultParagraphFont"/>
    <w:link w:val="Header"/>
    <w:uiPriority w:val="99"/>
    <w:rsid w:val="003D22ED"/>
  </w:style>
  <w:style w:type="paragraph" w:styleId="Footer">
    <w:name w:val="footer"/>
    <w:basedOn w:val="Normal"/>
    <w:link w:val="FooterChar"/>
    <w:uiPriority w:val="99"/>
    <w:unhideWhenUsed/>
    <w:rsid w:val="003D22ED"/>
    <w:pPr>
      <w:tabs>
        <w:tab w:val="center" w:pos="4320"/>
        <w:tab w:val="right" w:pos="8640"/>
      </w:tabs>
    </w:pPr>
  </w:style>
  <w:style w:type="character" w:customStyle="1" w:styleId="FooterChar">
    <w:name w:val="Footer Char"/>
    <w:basedOn w:val="DefaultParagraphFont"/>
    <w:link w:val="Footer"/>
    <w:uiPriority w:val="99"/>
    <w:rsid w:val="003D22ED"/>
  </w:style>
  <w:style w:type="paragraph" w:styleId="ListParagraph">
    <w:name w:val="List Paragraph"/>
    <w:basedOn w:val="Normal"/>
    <w:uiPriority w:val="34"/>
    <w:qFormat/>
    <w:rsid w:val="006F7BBC"/>
    <w:pPr>
      <w:ind w:left="720"/>
      <w:contextualSpacing/>
    </w:pPr>
  </w:style>
  <w:style w:type="character" w:styleId="Hyperlink">
    <w:name w:val="Hyperlink"/>
    <w:basedOn w:val="DefaultParagraphFont"/>
    <w:uiPriority w:val="99"/>
    <w:unhideWhenUsed/>
    <w:rsid w:val="00200DB4"/>
    <w:rPr>
      <w:color w:val="0000FF" w:themeColor="hyperlink"/>
      <w:u w:val="single"/>
    </w:rPr>
  </w:style>
  <w:style w:type="character" w:styleId="CommentReference">
    <w:name w:val="annotation reference"/>
    <w:basedOn w:val="DefaultParagraphFont"/>
    <w:uiPriority w:val="99"/>
    <w:semiHidden/>
    <w:unhideWhenUsed/>
    <w:rsid w:val="000E523C"/>
    <w:rPr>
      <w:sz w:val="16"/>
      <w:szCs w:val="16"/>
    </w:rPr>
  </w:style>
  <w:style w:type="paragraph" w:styleId="CommentText">
    <w:name w:val="annotation text"/>
    <w:basedOn w:val="Normal"/>
    <w:link w:val="CommentTextChar"/>
    <w:uiPriority w:val="99"/>
    <w:semiHidden/>
    <w:unhideWhenUsed/>
    <w:rsid w:val="000E523C"/>
    <w:rPr>
      <w:sz w:val="20"/>
      <w:szCs w:val="20"/>
    </w:rPr>
  </w:style>
  <w:style w:type="character" w:customStyle="1" w:styleId="CommentTextChar">
    <w:name w:val="Comment Text Char"/>
    <w:basedOn w:val="DefaultParagraphFont"/>
    <w:link w:val="CommentText"/>
    <w:uiPriority w:val="99"/>
    <w:semiHidden/>
    <w:rsid w:val="000E523C"/>
    <w:rPr>
      <w:sz w:val="20"/>
      <w:szCs w:val="20"/>
    </w:rPr>
  </w:style>
  <w:style w:type="paragraph" w:styleId="CommentSubject">
    <w:name w:val="annotation subject"/>
    <w:basedOn w:val="CommentText"/>
    <w:next w:val="CommentText"/>
    <w:link w:val="CommentSubjectChar"/>
    <w:uiPriority w:val="99"/>
    <w:semiHidden/>
    <w:unhideWhenUsed/>
    <w:rsid w:val="000E523C"/>
    <w:rPr>
      <w:b/>
      <w:bCs/>
    </w:rPr>
  </w:style>
  <w:style w:type="character" w:customStyle="1" w:styleId="CommentSubjectChar">
    <w:name w:val="Comment Subject Char"/>
    <w:basedOn w:val="CommentTextChar"/>
    <w:link w:val="CommentSubject"/>
    <w:uiPriority w:val="99"/>
    <w:semiHidden/>
    <w:rsid w:val="000E523C"/>
    <w:rPr>
      <w:b/>
      <w:bCs/>
      <w:sz w:val="20"/>
      <w:szCs w:val="20"/>
    </w:rPr>
  </w:style>
  <w:style w:type="paragraph" w:styleId="Revision">
    <w:name w:val="Revision"/>
    <w:hidden/>
    <w:uiPriority w:val="99"/>
    <w:semiHidden/>
    <w:rsid w:val="0010246C"/>
  </w:style>
  <w:style w:type="character" w:styleId="FollowedHyperlink">
    <w:name w:val="FollowedHyperlink"/>
    <w:basedOn w:val="DefaultParagraphFont"/>
    <w:uiPriority w:val="99"/>
    <w:semiHidden/>
    <w:unhideWhenUsed/>
    <w:rsid w:val="003519D5"/>
    <w:rPr>
      <w:color w:val="800080" w:themeColor="followedHyperlink"/>
      <w:u w:val="single"/>
    </w:rPr>
  </w:style>
  <w:style w:type="table" w:styleId="TableGrid">
    <w:name w:val="Table Grid"/>
    <w:basedOn w:val="TableNormal"/>
    <w:uiPriority w:val="59"/>
    <w:rsid w:val="00C1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B39C5"/>
    <w:rPr>
      <w:rFonts w:ascii="Calibri" w:eastAsiaTheme="minorHAnsi" w:hAnsi="Calibri"/>
      <w:sz w:val="22"/>
      <w:szCs w:val="21"/>
    </w:rPr>
  </w:style>
  <w:style w:type="character" w:customStyle="1" w:styleId="PlainTextChar">
    <w:name w:val="Plain Text Char"/>
    <w:basedOn w:val="DefaultParagraphFont"/>
    <w:link w:val="PlainText"/>
    <w:uiPriority w:val="99"/>
    <w:rsid w:val="005B39C5"/>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3968">
      <w:bodyDiv w:val="1"/>
      <w:marLeft w:val="0"/>
      <w:marRight w:val="0"/>
      <w:marTop w:val="0"/>
      <w:marBottom w:val="0"/>
      <w:divBdr>
        <w:top w:val="none" w:sz="0" w:space="0" w:color="auto"/>
        <w:left w:val="none" w:sz="0" w:space="0" w:color="auto"/>
        <w:bottom w:val="none" w:sz="0" w:space="0" w:color="auto"/>
        <w:right w:val="none" w:sz="0" w:space="0" w:color="auto"/>
      </w:divBdr>
    </w:div>
    <w:div w:id="148910752">
      <w:bodyDiv w:val="1"/>
      <w:marLeft w:val="0"/>
      <w:marRight w:val="0"/>
      <w:marTop w:val="0"/>
      <w:marBottom w:val="0"/>
      <w:divBdr>
        <w:top w:val="none" w:sz="0" w:space="0" w:color="auto"/>
        <w:left w:val="none" w:sz="0" w:space="0" w:color="auto"/>
        <w:bottom w:val="none" w:sz="0" w:space="0" w:color="auto"/>
        <w:right w:val="none" w:sz="0" w:space="0" w:color="auto"/>
      </w:divBdr>
    </w:div>
    <w:div w:id="1000350522">
      <w:bodyDiv w:val="1"/>
      <w:marLeft w:val="0"/>
      <w:marRight w:val="0"/>
      <w:marTop w:val="0"/>
      <w:marBottom w:val="0"/>
      <w:divBdr>
        <w:top w:val="none" w:sz="0" w:space="0" w:color="auto"/>
        <w:left w:val="none" w:sz="0" w:space="0" w:color="auto"/>
        <w:bottom w:val="none" w:sz="0" w:space="0" w:color="auto"/>
        <w:right w:val="none" w:sz="0" w:space="0" w:color="auto"/>
      </w:divBdr>
    </w:div>
    <w:div w:id="1503811541">
      <w:bodyDiv w:val="1"/>
      <w:marLeft w:val="0"/>
      <w:marRight w:val="0"/>
      <w:marTop w:val="0"/>
      <w:marBottom w:val="0"/>
      <w:divBdr>
        <w:top w:val="none" w:sz="0" w:space="0" w:color="auto"/>
        <w:left w:val="none" w:sz="0" w:space="0" w:color="auto"/>
        <w:bottom w:val="none" w:sz="0" w:space="0" w:color="auto"/>
        <w:right w:val="none" w:sz="0" w:space="0" w:color="auto"/>
      </w:divBdr>
    </w:div>
    <w:div w:id="1555196634">
      <w:bodyDiv w:val="1"/>
      <w:marLeft w:val="0"/>
      <w:marRight w:val="0"/>
      <w:marTop w:val="0"/>
      <w:marBottom w:val="0"/>
      <w:divBdr>
        <w:top w:val="none" w:sz="0" w:space="0" w:color="auto"/>
        <w:left w:val="none" w:sz="0" w:space="0" w:color="auto"/>
        <w:bottom w:val="none" w:sz="0" w:space="0" w:color="auto"/>
        <w:right w:val="none" w:sz="0" w:space="0" w:color="auto"/>
      </w:divBdr>
    </w:div>
    <w:div w:id="1716343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ene@RNeighbo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e@RNeighbo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RNeighbor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874AE-63B9-418C-8823-4BF7E61C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Moore</dc:creator>
  <cp:lastModifiedBy>Rene Halasy</cp:lastModifiedBy>
  <cp:revision>2</cp:revision>
  <cp:lastPrinted>2019-01-31T13:58:00Z</cp:lastPrinted>
  <dcterms:created xsi:type="dcterms:W3CDTF">2022-06-10T22:58:00Z</dcterms:created>
  <dcterms:modified xsi:type="dcterms:W3CDTF">2022-06-10T22:58:00Z</dcterms:modified>
</cp:coreProperties>
</file>